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471" w:rsidRDefault="008936E5">
      <w:pPr>
        <w:spacing w:before="100"/>
        <w:ind w:left="4066"/>
      </w:pPr>
      <w:r>
        <w:rPr>
          <w:noProof/>
        </w:rPr>
        <w:drawing>
          <wp:anchor distT="0" distB="0" distL="114300" distR="114300" simplePos="0" relativeHeight="503316239" behindDoc="0" locked="0" layoutInCell="1" allowOverlap="1">
            <wp:simplePos x="0" y="0"/>
            <wp:positionH relativeFrom="column">
              <wp:posOffset>1838325</wp:posOffset>
            </wp:positionH>
            <wp:positionV relativeFrom="paragraph">
              <wp:posOffset>-307975</wp:posOffset>
            </wp:positionV>
            <wp:extent cx="2276475" cy="1123950"/>
            <wp:effectExtent l="0" t="0" r="0" b="0"/>
            <wp:wrapSquare wrapText="bothSides"/>
            <wp:docPr id="10" name="Picture 0" descr="SDF Letter 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F Letter Head.jpg"/>
                    <pic:cNvPicPr/>
                  </pic:nvPicPr>
                  <pic:blipFill>
                    <a:blip r:embed="rId8" cstate="print"/>
                    <a:srcRect l="25753" t="1968" r="25418" b="83796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0471" w:rsidRDefault="00950471">
      <w:pPr>
        <w:spacing w:before="12" w:line="280" w:lineRule="exact"/>
        <w:rPr>
          <w:sz w:val="28"/>
          <w:szCs w:val="28"/>
        </w:rPr>
      </w:pPr>
    </w:p>
    <w:p w:rsidR="008936E5" w:rsidRDefault="008936E5">
      <w:pPr>
        <w:spacing w:before="28" w:line="320" w:lineRule="exact"/>
        <w:ind w:left="1159" w:right="1239"/>
        <w:jc w:val="center"/>
        <w:rPr>
          <w:b/>
          <w:sz w:val="28"/>
          <w:szCs w:val="28"/>
        </w:rPr>
      </w:pPr>
    </w:p>
    <w:p w:rsidR="008936E5" w:rsidRDefault="008936E5">
      <w:pPr>
        <w:spacing w:before="28" w:line="320" w:lineRule="exact"/>
        <w:ind w:left="1159" w:right="1239"/>
        <w:jc w:val="center"/>
        <w:rPr>
          <w:b/>
          <w:sz w:val="28"/>
          <w:szCs w:val="28"/>
        </w:rPr>
      </w:pPr>
    </w:p>
    <w:p w:rsidR="00950471" w:rsidRDefault="00850F26" w:rsidP="00CD6D06">
      <w:pPr>
        <w:spacing w:before="28" w:line="320" w:lineRule="exact"/>
        <w:ind w:left="2160" w:right="1239" w:firstLine="720"/>
        <w:rPr>
          <w:sz w:val="28"/>
          <w:szCs w:val="28"/>
        </w:rPr>
      </w:pPr>
      <w:r>
        <w:rPr>
          <w:b/>
          <w:sz w:val="28"/>
          <w:szCs w:val="28"/>
        </w:rPr>
        <w:t>S</w:t>
      </w:r>
      <w:r w:rsidR="008936E5">
        <w:rPr>
          <w:b/>
          <w:sz w:val="28"/>
          <w:szCs w:val="28"/>
        </w:rPr>
        <w:t>A</w:t>
      </w:r>
      <w:r w:rsidR="00CD6D06">
        <w:rPr>
          <w:b/>
          <w:sz w:val="28"/>
          <w:szCs w:val="28"/>
        </w:rPr>
        <w:t>ARC Development Fund</w:t>
      </w:r>
    </w:p>
    <w:p w:rsidR="007F47E2" w:rsidRDefault="008936E5" w:rsidP="00CD6D06">
      <w:pPr>
        <w:tabs>
          <w:tab w:val="left" w:pos="2610"/>
          <w:tab w:val="left" w:pos="6390"/>
        </w:tabs>
        <w:spacing w:line="300" w:lineRule="exact"/>
        <w:ind w:left="2880" w:right="3648"/>
        <w:jc w:val="center"/>
        <w:rPr>
          <w:spacing w:val="-1"/>
          <w:sz w:val="28"/>
          <w:szCs w:val="28"/>
        </w:rPr>
      </w:pPr>
      <w:r w:rsidRPr="008936E5">
        <w:rPr>
          <w:spacing w:val="-1"/>
          <w:sz w:val="28"/>
          <w:szCs w:val="28"/>
        </w:rPr>
        <w:t>3</w:t>
      </w:r>
      <w:r w:rsidRPr="008936E5">
        <w:rPr>
          <w:spacing w:val="-1"/>
          <w:sz w:val="28"/>
          <w:szCs w:val="28"/>
          <w:vertAlign w:val="superscript"/>
        </w:rPr>
        <w:t>rd</w:t>
      </w:r>
      <w:r w:rsidRPr="008936E5">
        <w:rPr>
          <w:spacing w:val="-1"/>
          <w:sz w:val="28"/>
          <w:szCs w:val="28"/>
        </w:rPr>
        <w:t xml:space="preserve"> </w:t>
      </w:r>
      <w:r w:rsidR="005E3C37">
        <w:rPr>
          <w:spacing w:val="-1"/>
          <w:sz w:val="28"/>
          <w:szCs w:val="28"/>
        </w:rPr>
        <w:t>Floor BDBL Building</w:t>
      </w:r>
      <w:r>
        <w:rPr>
          <w:spacing w:val="-1"/>
          <w:sz w:val="28"/>
          <w:szCs w:val="28"/>
        </w:rPr>
        <w:t xml:space="preserve"> Norzin Lam</w:t>
      </w:r>
      <w:r w:rsidR="007F47E2">
        <w:rPr>
          <w:spacing w:val="-1"/>
          <w:sz w:val="28"/>
          <w:szCs w:val="28"/>
        </w:rPr>
        <w:t xml:space="preserve">, </w:t>
      </w:r>
    </w:p>
    <w:p w:rsidR="00950471" w:rsidRPr="008936E5" w:rsidRDefault="008936E5" w:rsidP="007F47E2">
      <w:pPr>
        <w:tabs>
          <w:tab w:val="left" w:pos="2610"/>
        </w:tabs>
        <w:spacing w:line="300" w:lineRule="exact"/>
        <w:ind w:left="2880" w:right="3648"/>
        <w:jc w:val="center"/>
        <w:rPr>
          <w:sz w:val="28"/>
          <w:szCs w:val="28"/>
        </w:rPr>
      </w:pPr>
      <w:r>
        <w:rPr>
          <w:spacing w:val="-1"/>
          <w:sz w:val="28"/>
          <w:szCs w:val="28"/>
        </w:rPr>
        <w:t>Thimp</w:t>
      </w:r>
      <w:r w:rsidR="00410C7F">
        <w:rPr>
          <w:spacing w:val="-1"/>
          <w:sz w:val="28"/>
          <w:szCs w:val="28"/>
        </w:rPr>
        <w:t>h</w:t>
      </w:r>
      <w:bookmarkStart w:id="0" w:name="_GoBack"/>
      <w:bookmarkEnd w:id="0"/>
      <w:r>
        <w:rPr>
          <w:spacing w:val="-1"/>
          <w:sz w:val="28"/>
          <w:szCs w:val="28"/>
        </w:rPr>
        <w:t>u 11001</w:t>
      </w:r>
      <w:r w:rsidR="00CD6D06">
        <w:rPr>
          <w:spacing w:val="-1"/>
          <w:sz w:val="28"/>
          <w:szCs w:val="28"/>
        </w:rPr>
        <w:t>,</w:t>
      </w:r>
      <w:r w:rsidR="00CD6D06" w:rsidRPr="008936E5">
        <w:rPr>
          <w:spacing w:val="-1"/>
          <w:sz w:val="28"/>
          <w:szCs w:val="28"/>
        </w:rPr>
        <w:t xml:space="preserve"> Bhutan</w:t>
      </w:r>
    </w:p>
    <w:p w:rsidR="00950471" w:rsidRDefault="00950471">
      <w:pPr>
        <w:spacing w:before="18" w:line="260" w:lineRule="exact"/>
        <w:rPr>
          <w:sz w:val="26"/>
          <w:szCs w:val="26"/>
        </w:rPr>
      </w:pPr>
    </w:p>
    <w:p w:rsidR="00950471" w:rsidRDefault="006E1257">
      <w:pPr>
        <w:spacing w:before="29" w:line="260" w:lineRule="exact"/>
        <w:ind w:left="2765"/>
        <w:rPr>
          <w:sz w:val="24"/>
          <w:szCs w:val="24"/>
        </w:rPr>
      </w:pPr>
      <w:r>
        <w:pict>
          <v:group id="_x0000_s1959" style="position:absolute;left:0;text-align:left;margin-left:66.05pt;margin-top:-.2pt;width:479.75pt;height:19.9pt;z-index:-1579;mso-position-horizontal-relative:page" coordorigin="1321,-4" coordsize="9595,398">
            <v:group id="_x0000_s1960" style="position:absolute;left:1332;top:11;width:9574;height:370" coordorigin="1332,11" coordsize="9574,370">
              <v:shape id="_x0000_s1969" style="position:absolute;left:1332;top:11;width:9574;height:370" coordorigin="1332,11" coordsize="9574,370" path="m1332,380r9574,l10906,11r-9574,l1332,380xe" fillcolor="#d8d8d8" stroked="f">
                <v:path arrowok="t"/>
              </v:shape>
              <v:group id="_x0000_s1961" style="position:absolute;left:1332;top:5;width:9574;height:0" coordorigin="1332,5" coordsize="9574,0">
                <v:shape id="_x0000_s1968" style="position:absolute;left:1332;top:5;width:9574;height:0" coordorigin="1332,5" coordsize="9574,0" path="m1332,5r9574,e" filled="f" strokecolor="#a5a5a5" strokeweight=".46pt">
                  <v:path arrowok="t"/>
                </v:shape>
                <v:group id="_x0000_s1962" style="position:absolute;left:1332;top:386;width:9574;height:0" coordorigin="1332,386" coordsize="9574,0">
                  <v:shape id="_x0000_s1967" style="position:absolute;left:1332;top:386;width:9574;height:0" coordorigin="1332,386" coordsize="9574,0" path="m1332,386r9574,e" filled="f" strokecolor="#a5a5a5" strokeweight=".46pt">
                    <v:path arrowok="t"/>
                  </v:shape>
                  <v:group id="_x0000_s1963" style="position:absolute;left:1326;top:1;width:0;height:389" coordorigin="1326,1" coordsize="0,389">
                    <v:shape id="_x0000_s1966" style="position:absolute;left:1326;top:1;width:0;height:389" coordorigin="1326,1" coordsize="0,389" path="m1326,1r,389e" filled="f" strokecolor="#a5a5a5" strokeweight=".46pt">
                      <v:path arrowok="t"/>
                    </v:shape>
                    <v:group id="_x0000_s1964" style="position:absolute;left:10912;top:1;width:0;height:389" coordorigin="10912,1" coordsize="0,389">
                      <v:shape id="_x0000_s1965" style="position:absolute;left:10912;top:1;width:0;height:389" coordorigin="10912,1" coordsize="0,389" path="m10912,1r,389e" filled="f" strokecolor="#a5a5a5" strokeweight=".46pt">
                        <v:path arrowok="t"/>
                      </v:shape>
                    </v:group>
                  </v:group>
                </v:group>
              </v:group>
            </v:group>
            <w10:wrap anchorx="page"/>
          </v:group>
        </w:pict>
      </w:r>
      <w:r w:rsidR="00850F26">
        <w:rPr>
          <w:b/>
          <w:position w:val="-1"/>
          <w:sz w:val="24"/>
          <w:szCs w:val="24"/>
        </w:rPr>
        <w:t>A</w:t>
      </w:r>
      <w:r w:rsidR="00850F26">
        <w:rPr>
          <w:b/>
          <w:spacing w:val="1"/>
          <w:position w:val="-1"/>
          <w:sz w:val="24"/>
          <w:szCs w:val="24"/>
        </w:rPr>
        <w:t>pp</w:t>
      </w:r>
      <w:r w:rsidR="00850F26">
        <w:rPr>
          <w:b/>
          <w:position w:val="-1"/>
          <w:sz w:val="24"/>
          <w:szCs w:val="24"/>
        </w:rPr>
        <w:t>li</w:t>
      </w:r>
      <w:r w:rsidR="00850F26">
        <w:rPr>
          <w:b/>
          <w:spacing w:val="-1"/>
          <w:position w:val="-1"/>
          <w:sz w:val="24"/>
          <w:szCs w:val="24"/>
        </w:rPr>
        <w:t>c</w:t>
      </w:r>
      <w:r w:rsidR="00850F26">
        <w:rPr>
          <w:b/>
          <w:position w:val="-1"/>
          <w:sz w:val="24"/>
          <w:szCs w:val="24"/>
        </w:rPr>
        <w:t>ation</w:t>
      </w:r>
      <w:r w:rsidR="00850F26">
        <w:rPr>
          <w:b/>
          <w:spacing w:val="-8"/>
          <w:position w:val="-1"/>
          <w:sz w:val="24"/>
          <w:szCs w:val="24"/>
        </w:rPr>
        <w:t xml:space="preserve"> </w:t>
      </w:r>
      <w:r w:rsidR="00850F26">
        <w:rPr>
          <w:b/>
          <w:spacing w:val="-2"/>
          <w:position w:val="-1"/>
          <w:sz w:val="24"/>
          <w:szCs w:val="24"/>
        </w:rPr>
        <w:t>F</w:t>
      </w:r>
      <w:r w:rsidR="00850F26">
        <w:rPr>
          <w:b/>
          <w:position w:val="-1"/>
          <w:sz w:val="24"/>
          <w:szCs w:val="24"/>
        </w:rPr>
        <w:t>o</w:t>
      </w:r>
      <w:r w:rsidR="00850F26">
        <w:rPr>
          <w:b/>
          <w:spacing w:val="1"/>
          <w:position w:val="-1"/>
          <w:sz w:val="24"/>
          <w:szCs w:val="24"/>
        </w:rPr>
        <w:t>r</w:t>
      </w:r>
      <w:r w:rsidR="00850F26">
        <w:rPr>
          <w:b/>
          <w:position w:val="-1"/>
          <w:sz w:val="24"/>
          <w:szCs w:val="24"/>
        </w:rPr>
        <w:t>m</w:t>
      </w:r>
      <w:r w:rsidR="00850F26">
        <w:rPr>
          <w:b/>
          <w:spacing w:val="-9"/>
          <w:position w:val="-1"/>
          <w:sz w:val="24"/>
          <w:szCs w:val="24"/>
        </w:rPr>
        <w:t xml:space="preserve"> </w:t>
      </w:r>
      <w:r w:rsidR="00850F26">
        <w:rPr>
          <w:b/>
          <w:spacing w:val="2"/>
          <w:position w:val="-1"/>
          <w:sz w:val="24"/>
          <w:szCs w:val="24"/>
        </w:rPr>
        <w:t>f</w:t>
      </w:r>
      <w:r w:rsidR="00850F26">
        <w:rPr>
          <w:b/>
          <w:position w:val="-1"/>
          <w:sz w:val="24"/>
          <w:szCs w:val="24"/>
        </w:rPr>
        <w:t>or P</w:t>
      </w:r>
      <w:r w:rsidR="00850F26">
        <w:rPr>
          <w:b/>
          <w:spacing w:val="-1"/>
          <w:position w:val="-1"/>
          <w:sz w:val="24"/>
          <w:szCs w:val="24"/>
        </w:rPr>
        <w:t>r</w:t>
      </w:r>
      <w:r w:rsidR="00850F26">
        <w:rPr>
          <w:b/>
          <w:position w:val="-1"/>
          <w:sz w:val="24"/>
          <w:szCs w:val="24"/>
        </w:rPr>
        <w:t>o</w:t>
      </w:r>
      <w:r w:rsidR="00850F26">
        <w:rPr>
          <w:b/>
          <w:spacing w:val="2"/>
          <w:position w:val="-1"/>
          <w:sz w:val="24"/>
          <w:szCs w:val="24"/>
        </w:rPr>
        <w:t>f</w:t>
      </w:r>
      <w:r w:rsidR="00850F26">
        <w:rPr>
          <w:b/>
          <w:spacing w:val="-1"/>
          <w:position w:val="-1"/>
          <w:sz w:val="24"/>
          <w:szCs w:val="24"/>
        </w:rPr>
        <w:t>e</w:t>
      </w:r>
      <w:r w:rsidR="00850F26">
        <w:rPr>
          <w:b/>
          <w:position w:val="-1"/>
          <w:sz w:val="24"/>
          <w:szCs w:val="24"/>
        </w:rPr>
        <w:t>ssio</w:t>
      </w:r>
      <w:r w:rsidR="00850F26">
        <w:rPr>
          <w:b/>
          <w:spacing w:val="1"/>
          <w:position w:val="-1"/>
          <w:sz w:val="24"/>
          <w:szCs w:val="24"/>
        </w:rPr>
        <w:t>n</w:t>
      </w:r>
      <w:r w:rsidR="00850F26">
        <w:rPr>
          <w:b/>
          <w:position w:val="-1"/>
          <w:sz w:val="24"/>
          <w:szCs w:val="24"/>
        </w:rPr>
        <w:t>al</w:t>
      </w:r>
      <w:r w:rsidR="00850F26">
        <w:rPr>
          <w:b/>
          <w:spacing w:val="-6"/>
          <w:position w:val="-1"/>
          <w:sz w:val="24"/>
          <w:szCs w:val="24"/>
        </w:rPr>
        <w:t xml:space="preserve"> </w:t>
      </w:r>
      <w:r w:rsidR="00850F26">
        <w:rPr>
          <w:b/>
          <w:spacing w:val="1"/>
          <w:position w:val="-1"/>
          <w:sz w:val="24"/>
          <w:szCs w:val="24"/>
        </w:rPr>
        <w:t>S</w:t>
      </w:r>
      <w:r w:rsidR="00850F26">
        <w:rPr>
          <w:b/>
          <w:position w:val="-1"/>
          <w:sz w:val="24"/>
          <w:szCs w:val="24"/>
        </w:rPr>
        <w:t>t</w:t>
      </w:r>
      <w:r w:rsidR="00850F26">
        <w:rPr>
          <w:b/>
          <w:spacing w:val="-2"/>
          <w:position w:val="-1"/>
          <w:sz w:val="24"/>
          <w:szCs w:val="24"/>
        </w:rPr>
        <w:t>a</w:t>
      </w:r>
      <w:r w:rsidR="00850F26">
        <w:rPr>
          <w:b/>
          <w:spacing w:val="2"/>
          <w:position w:val="-1"/>
          <w:sz w:val="24"/>
          <w:szCs w:val="24"/>
        </w:rPr>
        <w:t>f</w:t>
      </w:r>
      <w:r w:rsidR="00850F26">
        <w:rPr>
          <w:b/>
          <w:position w:val="-1"/>
          <w:sz w:val="24"/>
          <w:szCs w:val="24"/>
        </w:rPr>
        <w:t>f</w:t>
      </w:r>
      <w:r w:rsidR="00644EB5">
        <w:rPr>
          <w:b/>
          <w:position w:val="-1"/>
          <w:sz w:val="24"/>
          <w:szCs w:val="24"/>
        </w:rPr>
        <w:t xml:space="preserve">/ GSS I </w:t>
      </w:r>
    </w:p>
    <w:p w:rsidR="00950471" w:rsidRDefault="00950471">
      <w:pPr>
        <w:spacing w:before="6" w:line="120" w:lineRule="exact"/>
        <w:rPr>
          <w:sz w:val="13"/>
          <w:szCs w:val="13"/>
        </w:rPr>
      </w:pPr>
    </w:p>
    <w:p w:rsidR="00950471" w:rsidRDefault="00950471">
      <w:pPr>
        <w:spacing w:line="200" w:lineRule="exact"/>
      </w:pPr>
    </w:p>
    <w:p w:rsidR="00950471" w:rsidRDefault="006E1257">
      <w:pPr>
        <w:tabs>
          <w:tab w:val="left" w:pos="6700"/>
        </w:tabs>
        <w:spacing w:before="29" w:line="260" w:lineRule="exact"/>
        <w:ind w:left="120"/>
        <w:rPr>
          <w:sz w:val="24"/>
          <w:szCs w:val="24"/>
        </w:rPr>
      </w:pPr>
      <w:r>
        <w:pict>
          <v:group id="_x0000_s1880" style="position:absolute;left:0;text-align:left;margin-left:437.7pt;margin-top:246.75pt;width:132.1pt;height:126pt;z-index:-1570;mso-position-horizontal-relative:page;mso-position-vertical-relative:page" coordorigin="8698,6217" coordsize="2642,2520">
            <v:group id="_x0000_s1881" style="position:absolute;left:8707;top:6227;width:55;height:0" coordorigin="8707,6227" coordsize="55,0">
              <v:shape id="_x0000_s1904" style="position:absolute;left:8707;top:6227;width:55;height:0" coordorigin="8707,6227" coordsize="55,0" path="m8707,6227r55,e" filled="f" strokecolor="#7e7e7e" strokeweight=".94pt">
                <v:path arrowok="t"/>
              </v:shape>
              <v:group id="_x0000_s1882" style="position:absolute;left:8765;top:6227;width:2508;height:0" coordorigin="8765,6227" coordsize="2508,0">
                <v:shape id="_x0000_s1903" style="position:absolute;left:8765;top:6227;width:2508;height:0" coordorigin="8765,6227" coordsize="2508,0" path="m8765,6227r2508,e" filled="f" strokecolor="#7e7e7e" strokeweight=".94pt">
                  <v:path arrowok="t"/>
                </v:shape>
                <v:group id="_x0000_s1883" style="position:absolute;left:8765;top:6265;width:2508;height:0" coordorigin="8765,6265" coordsize="2508,0">
                  <v:shape id="_x0000_s1902" style="position:absolute;left:8765;top:6265;width:2508;height:0" coordorigin="8765,6265" coordsize="2508,0" path="m8765,6265r2508,e" filled="f" strokecolor="#7e7e7e" strokeweight=".94pt">
                    <v:path arrowok="t"/>
                  </v:shape>
                  <v:group id="_x0000_s1884" style="position:absolute;left:11275;top:6227;width:55;height:0" coordorigin="11275,6227" coordsize="55,0">
                    <v:shape id="_x0000_s1901" style="position:absolute;left:11275;top:6227;width:55;height:0" coordorigin="11275,6227" coordsize="55,0" path="m11275,6227r55,e" filled="f" strokecolor="#7e7e7e" strokeweight=".94pt">
                      <v:path arrowok="t"/>
                    </v:shape>
                    <v:group id="_x0000_s1885" style="position:absolute;left:8707;top:8728;width:55;height:0" coordorigin="8707,8728" coordsize="55,0">
                      <v:shape id="_x0000_s1900" style="position:absolute;left:8707;top:8728;width:55;height:0" coordorigin="8707,8728" coordsize="55,0" path="m8707,8728r55,e" filled="f" strokecolor="#7e7e7e" strokeweight=".94pt">
                        <v:path arrowok="t"/>
                      </v:shape>
                      <v:group id="_x0000_s1886" style="position:absolute;left:8765;top:8728;width:2508;height:0" coordorigin="8765,8728" coordsize="2508,0">
                        <v:shape id="_x0000_s1899" style="position:absolute;left:8765;top:8728;width:2508;height:0" coordorigin="8765,8728" coordsize="2508,0" path="m8765,8728r2508,e" filled="f" strokecolor="#7e7e7e" strokeweight=".94pt">
                          <v:path arrowok="t"/>
                        </v:shape>
                        <v:group id="_x0000_s1887" style="position:absolute;left:8765;top:8689;width:2508;height:0" coordorigin="8765,8689" coordsize="2508,0">
                          <v:shape id="_x0000_s1898" style="position:absolute;left:8765;top:8689;width:2508;height:0" coordorigin="8765,8689" coordsize="2508,0" path="m8765,8689r2508,e" filled="f" strokecolor="#7e7e7e" strokeweight=".94pt">
                            <v:path arrowok="t"/>
                          </v:shape>
                          <v:group id="_x0000_s1888" style="position:absolute;left:11275;top:8728;width:55;height:0" coordorigin="11275,8728" coordsize="55,0">
                            <v:shape id="_x0000_s1897" style="position:absolute;left:11275;top:8728;width:55;height:0" coordorigin="11275,8728" coordsize="55,0" path="m11275,8728r55,e" filled="f" strokecolor="#7e7e7e" strokeweight=".94pt">
                              <v:path arrowok="t"/>
                            </v:shape>
                            <v:group id="_x0000_s1889" style="position:absolute;left:8716;top:6238;width:0;height:2479" coordorigin="8716,6238" coordsize="0,2479">
                              <v:shape id="_x0000_s1896" style="position:absolute;left:8716;top:6238;width:0;height:2479" coordorigin="8716,6238" coordsize="0,2479" path="m8716,6238r,2479e" filled="f" strokecolor="#7e7e7e" strokeweight=".94pt">
                                <v:path arrowok="t"/>
                              </v:shape>
                              <v:group id="_x0000_s1890" style="position:absolute;left:8754;top:6257;width:0;height:2441" coordorigin="8754,6257" coordsize="0,2441">
                                <v:shape id="_x0000_s1895" style="position:absolute;left:8754;top:6257;width:0;height:2441" coordorigin="8754,6257" coordsize="0,2441" path="m8754,6257r,2441e" filled="f" strokecolor="#7e7e7e" strokeweight=".94pt">
                                  <v:path arrowok="t"/>
                                </v:shape>
                                <v:group id="_x0000_s1891" style="position:absolute;left:11322;top:6238;width:0;height:2479" coordorigin="11322,6238" coordsize="0,2479">
                                  <v:shape id="_x0000_s1894" style="position:absolute;left:11322;top:6238;width:0;height:2479" coordorigin="11322,6238" coordsize="0,2479" path="m11322,6238r,2479e" filled="f" strokecolor="#7e7e7e" strokeweight=".94pt">
                                    <v:path arrowok="t"/>
                                  </v:shape>
                                  <v:group id="_x0000_s1892" style="position:absolute;left:11284;top:6257;width:0;height:2441" coordorigin="11284,6257" coordsize="0,2441">
                                    <v:shape id="_x0000_s1893" style="position:absolute;left:11284;top:6257;width:0;height:2441" coordorigin="11284,6257" coordsize="0,2441" path="m11284,6257r,2441e" filled="f" strokecolor="#7e7e7e" strokeweight=".94pt">
                                      <v:path arrowok="t"/>
                                    </v:shape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 w:rsidR="00850F26">
        <w:rPr>
          <w:b/>
          <w:spacing w:val="-2"/>
          <w:w w:val="99"/>
          <w:position w:val="-1"/>
          <w:sz w:val="24"/>
          <w:szCs w:val="24"/>
        </w:rPr>
        <w:t>P</w:t>
      </w:r>
      <w:r w:rsidR="00850F26">
        <w:rPr>
          <w:b/>
          <w:w w:val="99"/>
          <w:position w:val="-1"/>
          <w:sz w:val="24"/>
          <w:szCs w:val="24"/>
        </w:rPr>
        <w:t>os</w:t>
      </w:r>
      <w:r w:rsidR="00850F26">
        <w:rPr>
          <w:b/>
          <w:spacing w:val="1"/>
          <w:position w:val="-1"/>
          <w:sz w:val="24"/>
          <w:szCs w:val="24"/>
        </w:rPr>
        <w:t>i</w:t>
      </w:r>
      <w:r w:rsidR="00850F26">
        <w:rPr>
          <w:b/>
          <w:spacing w:val="-1"/>
          <w:w w:val="99"/>
          <w:position w:val="-1"/>
          <w:sz w:val="24"/>
          <w:szCs w:val="24"/>
        </w:rPr>
        <w:t>t</w:t>
      </w:r>
      <w:r w:rsidR="00850F26">
        <w:rPr>
          <w:b/>
          <w:position w:val="-1"/>
          <w:sz w:val="24"/>
          <w:szCs w:val="24"/>
        </w:rPr>
        <w:t>i</w:t>
      </w:r>
      <w:r w:rsidR="00850F26">
        <w:rPr>
          <w:b/>
          <w:w w:val="99"/>
          <w:position w:val="-1"/>
          <w:sz w:val="24"/>
          <w:szCs w:val="24"/>
        </w:rPr>
        <w:t>on</w:t>
      </w:r>
      <w:r w:rsidR="00850F26">
        <w:rPr>
          <w:b/>
          <w:spacing w:val="2"/>
          <w:position w:val="-1"/>
          <w:sz w:val="24"/>
          <w:szCs w:val="24"/>
        </w:rPr>
        <w:t xml:space="preserve"> </w:t>
      </w:r>
      <w:r w:rsidR="00850F26">
        <w:rPr>
          <w:b/>
          <w:w w:val="99"/>
          <w:position w:val="-1"/>
          <w:sz w:val="24"/>
          <w:szCs w:val="24"/>
        </w:rPr>
        <w:t>a</w:t>
      </w:r>
      <w:r w:rsidR="00850F26">
        <w:rPr>
          <w:b/>
          <w:spacing w:val="1"/>
          <w:w w:val="99"/>
          <w:position w:val="-1"/>
          <w:sz w:val="24"/>
          <w:szCs w:val="24"/>
        </w:rPr>
        <w:t>pp</w:t>
      </w:r>
      <w:r w:rsidR="00850F26">
        <w:rPr>
          <w:b/>
          <w:position w:val="-1"/>
          <w:sz w:val="24"/>
          <w:szCs w:val="24"/>
        </w:rPr>
        <w:t>li</w:t>
      </w:r>
      <w:r w:rsidR="00850F26">
        <w:rPr>
          <w:b/>
          <w:spacing w:val="-1"/>
          <w:position w:val="-1"/>
          <w:sz w:val="24"/>
          <w:szCs w:val="24"/>
        </w:rPr>
        <w:t>e</w:t>
      </w:r>
      <w:r w:rsidR="00850F26">
        <w:rPr>
          <w:b/>
          <w:w w:val="99"/>
          <w:position w:val="-1"/>
          <w:sz w:val="24"/>
          <w:szCs w:val="24"/>
        </w:rPr>
        <w:t>d</w:t>
      </w:r>
      <w:r w:rsidR="00850F26">
        <w:rPr>
          <w:b/>
          <w:spacing w:val="1"/>
          <w:position w:val="-1"/>
          <w:sz w:val="24"/>
          <w:szCs w:val="24"/>
        </w:rPr>
        <w:t xml:space="preserve"> </w:t>
      </w:r>
      <w:r w:rsidR="00850F26">
        <w:rPr>
          <w:b/>
          <w:spacing w:val="2"/>
          <w:w w:val="99"/>
          <w:position w:val="-1"/>
          <w:sz w:val="24"/>
          <w:szCs w:val="24"/>
        </w:rPr>
        <w:t>f</w:t>
      </w:r>
      <w:r w:rsidR="00850F26">
        <w:rPr>
          <w:b/>
          <w:w w:val="99"/>
          <w:position w:val="-1"/>
          <w:sz w:val="24"/>
          <w:szCs w:val="24"/>
        </w:rPr>
        <w:t>o</w:t>
      </w:r>
      <w:r w:rsidR="00850F26">
        <w:rPr>
          <w:b/>
          <w:spacing w:val="-1"/>
          <w:w w:val="99"/>
          <w:position w:val="-1"/>
          <w:sz w:val="24"/>
          <w:szCs w:val="24"/>
        </w:rPr>
        <w:t>r</w:t>
      </w:r>
      <w:r w:rsidR="00850F26">
        <w:rPr>
          <w:b/>
          <w:w w:val="99"/>
          <w:position w:val="-1"/>
          <w:sz w:val="24"/>
          <w:szCs w:val="24"/>
        </w:rPr>
        <w:t>:</w:t>
      </w:r>
      <w:r w:rsidR="00850F26">
        <w:rPr>
          <w:b/>
          <w:position w:val="-1"/>
          <w:sz w:val="24"/>
          <w:szCs w:val="24"/>
        </w:rPr>
        <w:t xml:space="preserve"> </w:t>
      </w:r>
      <w:r w:rsidR="00850F26">
        <w:rPr>
          <w:b/>
          <w:position w:val="-1"/>
          <w:sz w:val="24"/>
          <w:szCs w:val="24"/>
          <w:u w:val="single" w:color="000000"/>
        </w:rPr>
        <w:t xml:space="preserve"> </w:t>
      </w:r>
      <w:r w:rsidR="00850F26">
        <w:rPr>
          <w:b/>
          <w:position w:val="-1"/>
          <w:sz w:val="24"/>
          <w:szCs w:val="24"/>
          <w:u w:val="single" w:color="000000"/>
        </w:rPr>
        <w:tab/>
      </w:r>
    </w:p>
    <w:p w:rsidR="00950471" w:rsidRDefault="00950471">
      <w:pPr>
        <w:spacing w:line="200" w:lineRule="exact"/>
      </w:pPr>
    </w:p>
    <w:p w:rsidR="00950471" w:rsidRDefault="00950471">
      <w:pPr>
        <w:spacing w:line="200" w:lineRule="exact"/>
      </w:pPr>
    </w:p>
    <w:p w:rsidR="00950471" w:rsidRDefault="00950471">
      <w:pPr>
        <w:spacing w:before="3" w:line="240" w:lineRule="exact"/>
        <w:rPr>
          <w:sz w:val="24"/>
          <w:szCs w:val="24"/>
        </w:rPr>
      </w:pPr>
    </w:p>
    <w:p w:rsidR="00950471" w:rsidRDefault="006E1257">
      <w:pPr>
        <w:spacing w:before="29" w:line="260" w:lineRule="exact"/>
        <w:ind w:left="120"/>
        <w:rPr>
          <w:sz w:val="24"/>
          <w:szCs w:val="24"/>
        </w:rPr>
      </w:pPr>
      <w:r>
        <w:pict>
          <v:group id="_x0000_s1932" style="position:absolute;left:0;text-align:left;margin-left:71.25pt;margin-top:36.35pt;width:355.2pt;height:1.55pt;z-index:-1578;mso-position-horizontal-relative:page" coordorigin="1425,727" coordsize="7104,31">
            <v:group id="_x0000_s1933" style="position:absolute;left:1440;top:743;width:7073;height:0" coordorigin="1440,743" coordsize="7073,0">
              <v:shape id="_x0000_s1958" style="position:absolute;left:1440;top:743;width:7073;height:0" coordorigin="1440,743" coordsize="7073,0" path="m1440,743r7073,e" filled="f" strokecolor="#a0a0a0" strokeweight="1.54pt">
                <v:path arrowok="t"/>
              </v:shape>
              <v:group id="_x0000_s1934" style="position:absolute;left:1440;top:729;width:2;height:0" coordorigin="1440,729" coordsize="2,0">
                <v:shape id="_x0000_s1957" style="position:absolute;left:1440;top:729;width:2;height:0" coordorigin="1440,729" coordsize="2,0" path="m1440,729r2,e" filled="f" strokecolor="#a0a0a0" strokeweight=".22pt">
                  <v:path arrowok="t"/>
                </v:shape>
                <v:group id="_x0000_s1935" style="position:absolute;left:1440;top:729;width:2;height:0" coordorigin="1440,729" coordsize="2,0">
                  <v:shape id="_x0000_s1956" style="position:absolute;left:1440;top:729;width:2;height:0" coordorigin="1440,729" coordsize="2,0" path="m1440,729r2,e" filled="f" strokecolor="#a0a0a0" strokeweight=".22pt">
                    <v:path arrowok="t"/>
                  </v:shape>
                  <v:group id="_x0000_s1936" style="position:absolute;left:1445;top:729;width:7063;height:0" coordorigin="1445,729" coordsize="7063,0">
                    <v:shape id="_x0000_s1955" style="position:absolute;left:1445;top:729;width:7063;height:0" coordorigin="1445,729" coordsize="7063,0" path="m1445,729r7063,e" filled="f" strokecolor="#a0a0a0" strokeweight=".22pt">
                      <v:path arrowok="t"/>
                    </v:shape>
                    <v:group id="_x0000_s1937" style="position:absolute;left:8510;top:729;width:2;height:0" coordorigin="8510,729" coordsize="2,0">
                      <v:shape id="_x0000_s1954" style="position:absolute;left:8510;top:729;width:2;height:0" coordorigin="8510,729" coordsize="2,0" path="m8510,729r3,e" filled="f" strokecolor="#e2e2e2" strokeweight=".22pt">
                        <v:path arrowok="t"/>
                      </v:shape>
                      <v:group id="_x0000_s1938" style="position:absolute;left:8510;top:729;width:2;height:0" coordorigin="8510,729" coordsize="2,0">
                        <v:shape id="_x0000_s1953" style="position:absolute;left:8510;top:729;width:2;height:0" coordorigin="8510,729" coordsize="2,0" path="m8510,729r3,e" filled="f" strokecolor="#a0a0a0" strokeweight=".22pt">
                          <v:path arrowok="t"/>
                        </v:shape>
                        <v:group id="_x0000_s1939" style="position:absolute;left:1440;top:743;width:2;height:0" coordorigin="1440,743" coordsize="2,0">
                          <v:shape id="_x0000_s1952" style="position:absolute;left:1440;top:743;width:2;height:0" coordorigin="1440,743" coordsize="2,0" path="m1440,743r2,e" filled="f" strokecolor="#a0a0a0" strokeweight="1.06pt">
                            <v:path arrowok="t"/>
                          </v:shape>
                          <v:group id="_x0000_s1940" style="position:absolute;left:8510;top:743;width:2;height:0" coordorigin="8510,743" coordsize="2,0">
                            <v:shape id="_x0000_s1951" style="position:absolute;left:8510;top:743;width:2;height:0" coordorigin="8510,743" coordsize="2,0" path="m8510,743r3,e" filled="f" strokecolor="#e2e2e2" strokeweight="1.06pt">
                              <v:path arrowok="t"/>
                            </v:shape>
                            <v:group id="_x0000_s1941" style="position:absolute;left:1440;top:756;width:2;height:0" coordorigin="1440,756" coordsize="2,0">
                              <v:shape id="_x0000_s1950" style="position:absolute;left:1440;top:756;width:2;height:0" coordorigin="1440,756" coordsize="2,0" path="m1440,756r2,e" filled="f" strokecolor="#a0a0a0" strokeweight=".22pt">
                                <v:path arrowok="t"/>
                              </v:shape>
                              <v:group id="_x0000_s1942" style="position:absolute;left:1440;top:756;width:2;height:0" coordorigin="1440,756" coordsize="2,0">
                                <v:shape id="_x0000_s1949" style="position:absolute;left:1440;top:756;width:2;height:0" coordorigin="1440,756" coordsize="2,0" path="m1440,756r2,e" filled="f" strokecolor="#e2e2e2" strokeweight=".22pt">
                                  <v:path arrowok="t"/>
                                </v:shape>
                                <v:group id="_x0000_s1943" style="position:absolute;left:1445;top:756;width:7063;height:0" coordorigin="1445,756" coordsize="7063,0">
                                  <v:shape id="_x0000_s1948" style="position:absolute;left:1445;top:756;width:7063;height:0" coordorigin="1445,756" coordsize="7063,0" path="m1445,756r7063,e" filled="f" strokecolor="#e2e2e2" strokeweight=".22pt">
                                    <v:path arrowok="t"/>
                                  </v:shape>
                                  <v:group id="_x0000_s1944" style="position:absolute;left:8510;top:756;width:2;height:0" coordorigin="8510,756" coordsize="2,0">
                                    <v:shape id="_x0000_s1947" style="position:absolute;left:8510;top:756;width:2;height:0" coordorigin="8510,756" coordsize="2,0" path="m8510,756r3,e" filled="f" strokecolor="#e2e2e2" strokeweight=".22pt">
                                      <v:path arrowok="t"/>
                                    </v:shape>
                                    <v:group id="_x0000_s1945" style="position:absolute;left:8510;top:756;width:2;height:0" coordorigin="8510,756" coordsize="2,0">
                                      <v:shape id="_x0000_s1946" style="position:absolute;left:8510;top:756;width:2;height:0" coordorigin="8510,756" coordsize="2,0" path="m8510,756r3,e" filled="f" strokecolor="#e2e2e2" strokeweight=".22pt">
                                        <v:path arrowok="t"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 w:rsidR="00850F26">
        <w:rPr>
          <w:position w:val="-1"/>
          <w:sz w:val="24"/>
          <w:szCs w:val="24"/>
        </w:rPr>
        <w:t xml:space="preserve">1.    </w:t>
      </w:r>
      <w:r w:rsidR="00850F26">
        <w:rPr>
          <w:spacing w:val="58"/>
          <w:position w:val="-1"/>
          <w:sz w:val="24"/>
          <w:szCs w:val="24"/>
        </w:rPr>
        <w:t xml:space="preserve"> </w:t>
      </w:r>
      <w:r w:rsidR="00850F26">
        <w:rPr>
          <w:position w:val="-1"/>
          <w:sz w:val="24"/>
          <w:szCs w:val="24"/>
        </w:rPr>
        <w:t>N</w:t>
      </w:r>
      <w:r w:rsidR="00850F26">
        <w:rPr>
          <w:spacing w:val="-1"/>
          <w:position w:val="-1"/>
          <w:sz w:val="24"/>
          <w:szCs w:val="24"/>
        </w:rPr>
        <w:t>a</w:t>
      </w:r>
      <w:r w:rsidR="00850F26">
        <w:rPr>
          <w:spacing w:val="1"/>
          <w:position w:val="-1"/>
          <w:sz w:val="24"/>
          <w:szCs w:val="24"/>
        </w:rPr>
        <w:t>m</w:t>
      </w:r>
      <w:r w:rsidR="00850F26">
        <w:rPr>
          <w:position w:val="-1"/>
          <w:sz w:val="24"/>
          <w:szCs w:val="24"/>
        </w:rPr>
        <w:t>e</w:t>
      </w:r>
      <w:r w:rsidR="00850F26">
        <w:rPr>
          <w:spacing w:val="-6"/>
          <w:position w:val="-1"/>
          <w:sz w:val="24"/>
          <w:szCs w:val="24"/>
        </w:rPr>
        <w:t xml:space="preserve"> </w:t>
      </w:r>
      <w:r w:rsidR="00850F26">
        <w:rPr>
          <w:position w:val="-1"/>
          <w:sz w:val="24"/>
          <w:szCs w:val="24"/>
        </w:rPr>
        <w:t>(As</w:t>
      </w:r>
      <w:r w:rsidR="00850F26">
        <w:rPr>
          <w:spacing w:val="-3"/>
          <w:position w:val="-1"/>
          <w:sz w:val="24"/>
          <w:szCs w:val="24"/>
        </w:rPr>
        <w:t xml:space="preserve"> </w:t>
      </w:r>
      <w:r w:rsidR="00850F26">
        <w:rPr>
          <w:spacing w:val="2"/>
          <w:position w:val="-1"/>
          <w:sz w:val="24"/>
          <w:szCs w:val="24"/>
        </w:rPr>
        <w:t>p</w:t>
      </w:r>
      <w:r w:rsidR="00850F26">
        <w:rPr>
          <w:spacing w:val="-1"/>
          <w:position w:val="-1"/>
          <w:sz w:val="24"/>
          <w:szCs w:val="24"/>
        </w:rPr>
        <w:t>e</w:t>
      </w:r>
      <w:r w:rsidR="00850F26">
        <w:rPr>
          <w:position w:val="-1"/>
          <w:sz w:val="24"/>
          <w:szCs w:val="24"/>
        </w:rPr>
        <w:t>r</w:t>
      </w:r>
      <w:r w:rsidR="00850F26">
        <w:rPr>
          <w:spacing w:val="-3"/>
          <w:position w:val="-1"/>
          <w:sz w:val="24"/>
          <w:szCs w:val="24"/>
        </w:rPr>
        <w:t xml:space="preserve"> </w:t>
      </w:r>
      <w:r w:rsidR="00850F26">
        <w:rPr>
          <w:spacing w:val="1"/>
          <w:position w:val="-1"/>
          <w:sz w:val="24"/>
          <w:szCs w:val="24"/>
        </w:rPr>
        <w:t>C</w:t>
      </w:r>
      <w:r w:rsidR="00850F26">
        <w:rPr>
          <w:spacing w:val="-1"/>
          <w:position w:val="-1"/>
          <w:sz w:val="24"/>
          <w:szCs w:val="24"/>
        </w:rPr>
        <w:t>e</w:t>
      </w:r>
      <w:r w:rsidR="00850F26">
        <w:rPr>
          <w:position w:val="-1"/>
          <w:sz w:val="24"/>
          <w:szCs w:val="24"/>
        </w:rPr>
        <w:t>rtifi</w:t>
      </w:r>
      <w:r w:rsidR="00850F26">
        <w:rPr>
          <w:spacing w:val="1"/>
          <w:position w:val="-1"/>
          <w:sz w:val="24"/>
          <w:szCs w:val="24"/>
        </w:rPr>
        <w:t>c</w:t>
      </w:r>
      <w:r w:rsidR="00850F26">
        <w:rPr>
          <w:spacing w:val="-1"/>
          <w:position w:val="-1"/>
          <w:sz w:val="24"/>
          <w:szCs w:val="24"/>
        </w:rPr>
        <w:t>a</w:t>
      </w:r>
      <w:r w:rsidR="00850F26">
        <w:rPr>
          <w:position w:val="-1"/>
          <w:sz w:val="24"/>
          <w:szCs w:val="24"/>
        </w:rPr>
        <w:t>t</w:t>
      </w:r>
      <w:r w:rsidR="00850F26">
        <w:rPr>
          <w:spacing w:val="1"/>
          <w:position w:val="-1"/>
          <w:sz w:val="24"/>
          <w:szCs w:val="24"/>
        </w:rPr>
        <w:t>e</w:t>
      </w:r>
      <w:r w:rsidR="00850F26">
        <w:rPr>
          <w:position w:val="-1"/>
          <w:sz w:val="24"/>
          <w:szCs w:val="24"/>
        </w:rPr>
        <w:t>s)</w:t>
      </w:r>
    </w:p>
    <w:p w:rsidR="00950471" w:rsidRDefault="00950471">
      <w:pPr>
        <w:spacing w:before="19" w:line="220" w:lineRule="exact"/>
        <w:rPr>
          <w:sz w:val="22"/>
          <w:szCs w:val="22"/>
        </w:rPr>
        <w:sectPr w:rsidR="00950471">
          <w:footerReference w:type="default" r:id="rId9"/>
          <w:pgSz w:w="12240" w:h="15840"/>
          <w:pgMar w:top="1340" w:right="1240" w:bottom="280" w:left="1320" w:header="0" w:footer="494" w:gutter="0"/>
          <w:pgNumType w:start="1"/>
          <w:cols w:space="720"/>
        </w:sectPr>
      </w:pPr>
    </w:p>
    <w:p w:rsidR="00950471" w:rsidRDefault="00950471">
      <w:pPr>
        <w:spacing w:before="5" w:line="180" w:lineRule="exact"/>
        <w:rPr>
          <w:sz w:val="18"/>
          <w:szCs w:val="18"/>
        </w:rPr>
      </w:pPr>
    </w:p>
    <w:p w:rsidR="00950471" w:rsidRDefault="00950471">
      <w:pPr>
        <w:spacing w:line="200" w:lineRule="exact"/>
      </w:pPr>
    </w:p>
    <w:p w:rsidR="00742E6A" w:rsidRDefault="00742E6A">
      <w:pPr>
        <w:spacing w:line="200" w:lineRule="exact"/>
      </w:pPr>
    </w:p>
    <w:p w:rsidR="00742E6A" w:rsidRDefault="00742E6A">
      <w:pPr>
        <w:spacing w:line="200" w:lineRule="exact"/>
      </w:pPr>
    </w:p>
    <w:p w:rsidR="00950471" w:rsidRDefault="006E1257">
      <w:pPr>
        <w:spacing w:line="260" w:lineRule="exact"/>
        <w:ind w:left="120" w:right="-56"/>
        <w:rPr>
          <w:position w:val="-1"/>
          <w:sz w:val="24"/>
          <w:szCs w:val="24"/>
        </w:rPr>
      </w:pPr>
      <w:r>
        <w:pict>
          <v:group id="_x0000_s1905" style="position:absolute;left:0;text-align:left;margin-left:71.25pt;margin-top:32.5pt;width:355.2pt;height:1.55pt;z-index:-1577;mso-position-horizontal-relative:page" coordorigin="1425,650" coordsize="7104,31">
            <v:group id="_x0000_s1906" style="position:absolute;left:1440;top:666;width:7073;height:0" coordorigin="1440,666" coordsize="7073,0">
              <v:shape id="_x0000_s1931" style="position:absolute;left:1440;top:666;width:7073;height:0" coordorigin="1440,666" coordsize="7073,0" path="m1440,666r7073,e" filled="f" strokecolor="#a0a0a0" strokeweight="1.54pt">
                <v:path arrowok="t"/>
              </v:shape>
              <v:group id="_x0000_s1907" style="position:absolute;left:1440;top:652;width:2;height:0" coordorigin="1440,652" coordsize="2,0">
                <v:shape id="_x0000_s1930" style="position:absolute;left:1440;top:652;width:2;height:0" coordorigin="1440,652" coordsize="2,0" path="m1440,652r2,e" filled="f" strokecolor="#a0a0a0" strokeweight=".22pt">
                  <v:path arrowok="t"/>
                </v:shape>
                <v:group id="_x0000_s1908" style="position:absolute;left:1440;top:652;width:2;height:0" coordorigin="1440,652" coordsize="2,0">
                  <v:shape id="_x0000_s1929" style="position:absolute;left:1440;top:652;width:2;height:0" coordorigin="1440,652" coordsize="2,0" path="m1440,652r2,e" filled="f" strokecolor="#a0a0a0" strokeweight=".22pt">
                    <v:path arrowok="t"/>
                  </v:shape>
                  <v:group id="_x0000_s1909" style="position:absolute;left:1445;top:652;width:7063;height:0" coordorigin="1445,652" coordsize="7063,0">
                    <v:shape id="_x0000_s1928" style="position:absolute;left:1445;top:652;width:7063;height:0" coordorigin="1445,652" coordsize="7063,0" path="m1445,652r7063,e" filled="f" strokecolor="#a0a0a0" strokeweight=".22pt">
                      <v:path arrowok="t"/>
                    </v:shape>
                    <v:group id="_x0000_s1910" style="position:absolute;left:8510;top:652;width:2;height:0" coordorigin="8510,652" coordsize="2,0">
                      <v:shape id="_x0000_s1927" style="position:absolute;left:8510;top:652;width:2;height:0" coordorigin="8510,652" coordsize="2,0" path="m8510,652r3,e" filled="f" strokecolor="#e2e2e2" strokeweight=".22pt">
                        <v:path arrowok="t"/>
                      </v:shape>
                      <v:group id="_x0000_s1911" style="position:absolute;left:8510;top:652;width:2;height:0" coordorigin="8510,652" coordsize="2,0">
                        <v:shape id="_x0000_s1926" style="position:absolute;left:8510;top:652;width:2;height:0" coordorigin="8510,652" coordsize="2,0" path="m8510,652r3,e" filled="f" strokecolor="#a0a0a0" strokeweight=".22pt">
                          <v:path arrowok="t"/>
                        </v:shape>
                        <v:group id="_x0000_s1912" style="position:absolute;left:1440;top:666;width:2;height:0" coordorigin="1440,666" coordsize="2,0">
                          <v:shape id="_x0000_s1925" style="position:absolute;left:1440;top:666;width:2;height:0" coordorigin="1440,666" coordsize="2,0" path="m1440,666r2,e" filled="f" strokecolor="#a0a0a0" strokeweight="1.06pt">
                            <v:path arrowok="t"/>
                          </v:shape>
                          <v:group id="_x0000_s1913" style="position:absolute;left:8510;top:666;width:2;height:0" coordorigin="8510,666" coordsize="2,0">
                            <v:shape id="_x0000_s1924" style="position:absolute;left:8510;top:666;width:2;height:0" coordorigin="8510,666" coordsize="2,0" path="m8510,666r3,e" filled="f" strokecolor="#e2e2e2" strokeweight="1.06pt">
                              <v:path arrowok="t"/>
                            </v:shape>
                            <v:group id="_x0000_s1914" style="position:absolute;left:1440;top:679;width:2;height:0" coordorigin="1440,679" coordsize="2,0">
                              <v:shape id="_x0000_s1923" style="position:absolute;left:1440;top:679;width:2;height:0" coordorigin="1440,679" coordsize="2,0" path="m1440,679r2,e" filled="f" strokecolor="#a0a0a0" strokeweight=".22pt">
                                <v:path arrowok="t"/>
                              </v:shape>
                              <v:group id="_x0000_s1915" style="position:absolute;left:1440;top:679;width:2;height:0" coordorigin="1440,679" coordsize="2,0">
                                <v:shape id="_x0000_s1922" style="position:absolute;left:1440;top:679;width:2;height:0" coordorigin="1440,679" coordsize="2,0" path="m1440,679r2,e" filled="f" strokecolor="#e2e2e2" strokeweight=".22pt">
                                  <v:path arrowok="t"/>
                                </v:shape>
                                <v:group id="_x0000_s1916" style="position:absolute;left:1445;top:679;width:7063;height:0" coordorigin="1445,679" coordsize="7063,0">
                                  <v:shape id="_x0000_s1921" style="position:absolute;left:1445;top:679;width:7063;height:0" coordorigin="1445,679" coordsize="7063,0" path="m1445,679r7063,e" filled="f" strokecolor="#e2e2e2" strokeweight=".22pt">
                                    <v:path arrowok="t"/>
                                  </v:shape>
                                  <v:group id="_x0000_s1917" style="position:absolute;left:8510;top:679;width:2;height:0" coordorigin="8510,679" coordsize="2,0">
                                    <v:shape id="_x0000_s1920" style="position:absolute;left:8510;top:679;width:2;height:0" coordorigin="8510,679" coordsize="2,0" path="m8510,679r3,e" filled="f" strokecolor="#e2e2e2" strokeweight=".22pt">
                                      <v:path arrowok="t"/>
                                    </v:shape>
                                    <v:group id="_x0000_s1918" style="position:absolute;left:8510;top:679;width:2;height:0" coordorigin="8510,679" coordsize="2,0">
                                      <v:shape id="_x0000_s1919" style="position:absolute;left:8510;top:679;width:2;height:0" coordorigin="8510,679" coordsize="2,0" path="m8510,679r3,e" filled="f" strokecolor="#e2e2e2" strokeweight=".22pt">
                                        <v:path arrowok="t"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 w:rsidR="00850F26">
        <w:rPr>
          <w:position w:val="-1"/>
          <w:sz w:val="24"/>
          <w:szCs w:val="24"/>
        </w:rPr>
        <w:t xml:space="preserve">2.    </w:t>
      </w:r>
      <w:r w:rsidR="00850F26">
        <w:rPr>
          <w:spacing w:val="58"/>
          <w:position w:val="-1"/>
          <w:sz w:val="24"/>
          <w:szCs w:val="24"/>
        </w:rPr>
        <w:t xml:space="preserve"> </w:t>
      </w:r>
      <w:r w:rsidR="00850F26">
        <w:rPr>
          <w:spacing w:val="1"/>
          <w:position w:val="-1"/>
          <w:sz w:val="24"/>
          <w:szCs w:val="24"/>
        </w:rPr>
        <w:t>P</w:t>
      </w:r>
      <w:r w:rsidR="00850F26">
        <w:rPr>
          <w:position w:val="-1"/>
          <w:sz w:val="24"/>
          <w:szCs w:val="24"/>
        </w:rPr>
        <w:t>r</w:t>
      </w:r>
      <w:r w:rsidR="00850F26">
        <w:rPr>
          <w:spacing w:val="-1"/>
          <w:position w:val="-1"/>
          <w:sz w:val="24"/>
          <w:szCs w:val="24"/>
        </w:rPr>
        <w:t>e</w:t>
      </w:r>
      <w:r w:rsidR="00850F26">
        <w:rPr>
          <w:position w:val="-1"/>
          <w:sz w:val="24"/>
          <w:szCs w:val="24"/>
        </w:rPr>
        <w:t>s</w:t>
      </w:r>
      <w:r w:rsidR="00850F26">
        <w:rPr>
          <w:spacing w:val="-1"/>
          <w:position w:val="-1"/>
          <w:sz w:val="24"/>
          <w:szCs w:val="24"/>
        </w:rPr>
        <w:t>e</w:t>
      </w:r>
      <w:r w:rsidR="00850F26">
        <w:rPr>
          <w:position w:val="-1"/>
          <w:sz w:val="24"/>
          <w:szCs w:val="24"/>
        </w:rPr>
        <w:t>nt</w:t>
      </w:r>
      <w:r w:rsidR="00850F26">
        <w:rPr>
          <w:spacing w:val="-4"/>
          <w:position w:val="-1"/>
          <w:sz w:val="24"/>
          <w:szCs w:val="24"/>
        </w:rPr>
        <w:t xml:space="preserve"> </w:t>
      </w:r>
      <w:r w:rsidR="00850F26">
        <w:rPr>
          <w:spacing w:val="1"/>
          <w:position w:val="-1"/>
          <w:sz w:val="24"/>
          <w:szCs w:val="24"/>
        </w:rPr>
        <w:t>P</w:t>
      </w:r>
      <w:r w:rsidR="00850F26">
        <w:rPr>
          <w:position w:val="-1"/>
          <w:sz w:val="24"/>
          <w:szCs w:val="24"/>
        </w:rPr>
        <w:t>ost</w:t>
      </w:r>
      <w:r w:rsidR="00850F26">
        <w:rPr>
          <w:spacing w:val="-1"/>
          <w:position w:val="-1"/>
          <w:sz w:val="24"/>
          <w:szCs w:val="24"/>
        </w:rPr>
        <w:t>a</w:t>
      </w:r>
      <w:r w:rsidR="00850F26">
        <w:rPr>
          <w:position w:val="-1"/>
          <w:sz w:val="24"/>
          <w:szCs w:val="24"/>
        </w:rPr>
        <w:t>l</w:t>
      </w:r>
      <w:r w:rsidR="00850F26">
        <w:rPr>
          <w:spacing w:val="-2"/>
          <w:position w:val="-1"/>
          <w:sz w:val="24"/>
          <w:szCs w:val="24"/>
        </w:rPr>
        <w:t xml:space="preserve"> </w:t>
      </w:r>
      <w:r w:rsidR="00850F26">
        <w:rPr>
          <w:position w:val="-1"/>
          <w:sz w:val="24"/>
          <w:szCs w:val="24"/>
        </w:rPr>
        <w:t>Addr</w:t>
      </w:r>
      <w:r w:rsidR="00850F26">
        <w:rPr>
          <w:spacing w:val="-1"/>
          <w:position w:val="-1"/>
          <w:sz w:val="24"/>
          <w:szCs w:val="24"/>
        </w:rPr>
        <w:t>e</w:t>
      </w:r>
      <w:r w:rsidR="00850F26">
        <w:rPr>
          <w:position w:val="-1"/>
          <w:sz w:val="24"/>
          <w:szCs w:val="24"/>
        </w:rPr>
        <w:t>ss</w:t>
      </w:r>
    </w:p>
    <w:p w:rsidR="00742E6A" w:rsidRDefault="00742E6A">
      <w:pPr>
        <w:spacing w:line="260" w:lineRule="exact"/>
        <w:ind w:left="120" w:right="-56"/>
        <w:rPr>
          <w:sz w:val="24"/>
          <w:szCs w:val="24"/>
        </w:rPr>
      </w:pPr>
    </w:p>
    <w:p w:rsidR="00950471" w:rsidRPr="007F47E2" w:rsidRDefault="00850F26" w:rsidP="007F47E2">
      <w:pPr>
        <w:spacing w:before="25"/>
        <w:jc w:val="center"/>
        <w:rPr>
          <w:rFonts w:eastAsia="Arial"/>
          <w:b/>
          <w:color w:val="A6A6A6" w:themeColor="background1" w:themeShade="A6"/>
          <w:sz w:val="32"/>
          <w:szCs w:val="32"/>
        </w:rPr>
        <w:sectPr w:rsidR="00950471" w:rsidRPr="007F47E2">
          <w:type w:val="continuous"/>
          <w:pgSz w:w="12240" w:h="15840"/>
          <w:pgMar w:top="1340" w:right="1240" w:bottom="280" w:left="1320" w:header="720" w:footer="720" w:gutter="0"/>
          <w:cols w:num="2" w:space="720" w:equalWidth="0">
            <w:col w:w="2858" w:space="4961"/>
            <w:col w:w="1861"/>
          </w:cols>
        </w:sectPr>
      </w:pPr>
      <w:r>
        <w:br w:type="column"/>
      </w:r>
      <w:r w:rsidR="007F47E2" w:rsidRPr="007F47E2">
        <w:rPr>
          <w:b/>
          <w:color w:val="A6A6A6" w:themeColor="background1" w:themeShade="A6"/>
          <w:sz w:val="32"/>
          <w:szCs w:val="32"/>
        </w:rPr>
        <w:lastRenderedPageBreak/>
        <w:t xml:space="preserve">Recent </w:t>
      </w:r>
      <w:r w:rsidRPr="007F47E2">
        <w:rPr>
          <w:rFonts w:eastAsia="Arial"/>
          <w:b/>
          <w:color w:val="A6A6A6" w:themeColor="background1" w:themeShade="A6"/>
          <w:spacing w:val="-1"/>
          <w:w w:val="108"/>
          <w:sz w:val="32"/>
          <w:szCs w:val="32"/>
        </w:rPr>
        <w:t>P</w:t>
      </w:r>
      <w:r w:rsidRPr="007F47E2">
        <w:rPr>
          <w:rFonts w:eastAsia="Arial"/>
          <w:b/>
          <w:color w:val="A6A6A6" w:themeColor="background1" w:themeShade="A6"/>
          <w:w w:val="114"/>
          <w:sz w:val="32"/>
          <w:szCs w:val="32"/>
        </w:rPr>
        <w:t>hot</w:t>
      </w:r>
      <w:r w:rsidRPr="007F47E2">
        <w:rPr>
          <w:rFonts w:eastAsia="Arial"/>
          <w:b/>
          <w:color w:val="A6A6A6" w:themeColor="background1" w:themeShade="A6"/>
          <w:w w:val="110"/>
          <w:sz w:val="32"/>
          <w:szCs w:val="32"/>
        </w:rPr>
        <w:t>ogr</w:t>
      </w:r>
      <w:r w:rsidRPr="007F47E2">
        <w:rPr>
          <w:rFonts w:eastAsia="Arial"/>
          <w:b/>
          <w:color w:val="A6A6A6" w:themeColor="background1" w:themeShade="A6"/>
          <w:w w:val="112"/>
          <w:sz w:val="32"/>
          <w:szCs w:val="32"/>
        </w:rPr>
        <w:t>aph</w:t>
      </w:r>
    </w:p>
    <w:p w:rsidR="00950471" w:rsidRDefault="00950471">
      <w:pPr>
        <w:spacing w:line="200" w:lineRule="exact"/>
      </w:pPr>
    </w:p>
    <w:p w:rsidR="00950471" w:rsidRDefault="00950471">
      <w:pPr>
        <w:spacing w:line="200" w:lineRule="exact"/>
      </w:pPr>
    </w:p>
    <w:p w:rsidR="00950471" w:rsidRDefault="00950471">
      <w:pPr>
        <w:spacing w:before="2" w:line="200" w:lineRule="exact"/>
      </w:pPr>
    </w:p>
    <w:p w:rsidR="00950471" w:rsidRDefault="006E1257">
      <w:pPr>
        <w:spacing w:before="29" w:line="260" w:lineRule="exact"/>
        <w:ind w:left="120"/>
        <w:rPr>
          <w:position w:val="-1"/>
          <w:sz w:val="24"/>
          <w:szCs w:val="24"/>
        </w:rPr>
      </w:pPr>
      <w:r>
        <w:pict>
          <v:group id="_x0000_s1853" style="position:absolute;left:0;text-align:left;margin-left:71.25pt;margin-top:33.95pt;width:469.4pt;height:1.55pt;z-index:-1576;mso-position-horizontal-relative:page" coordorigin="1425,679" coordsize="9388,31">
            <v:group id="_x0000_s1854" style="position:absolute;left:1440;top:695;width:9358;height:0" coordorigin="1440,695" coordsize="9358,0">
              <v:shape id="_x0000_s1879" style="position:absolute;left:1440;top:695;width:9358;height:0" coordorigin="1440,695" coordsize="9358,0" path="m1440,695r9358,e" filled="f" strokecolor="#a0a0a0" strokeweight="1.54pt">
                <v:path arrowok="t"/>
              </v:shape>
              <v:group id="_x0000_s1855" style="position:absolute;left:1440;top:681;width:2;height:0" coordorigin="1440,681" coordsize="2,0">
                <v:shape id="_x0000_s1878" style="position:absolute;left:1440;top:681;width:2;height:0" coordorigin="1440,681" coordsize="2,0" path="m1440,681r2,e" filled="f" strokecolor="#a0a0a0" strokeweight=".22pt">
                  <v:path arrowok="t"/>
                </v:shape>
                <v:group id="_x0000_s1856" style="position:absolute;left:1440;top:681;width:2;height:0" coordorigin="1440,681" coordsize="2,0">
                  <v:shape id="_x0000_s1877" style="position:absolute;left:1440;top:681;width:2;height:0" coordorigin="1440,681" coordsize="2,0" path="m1440,681r2,e" filled="f" strokecolor="#a0a0a0" strokeweight=".22pt">
                    <v:path arrowok="t"/>
                  </v:shape>
                  <v:group id="_x0000_s1857" style="position:absolute;left:1445;top:681;width:9348;height:0" coordorigin="1445,681" coordsize="9348,0">
                    <v:shape id="_x0000_s1876" style="position:absolute;left:1445;top:681;width:9348;height:0" coordorigin="1445,681" coordsize="9348,0" path="m1445,681r9348,e" filled="f" strokecolor="#a0a0a0" strokeweight=".22pt">
                      <v:path arrowok="t"/>
                    </v:shape>
                    <v:group id="_x0000_s1858" style="position:absolute;left:10795;top:681;width:2;height:0" coordorigin="10795,681" coordsize="2,0">
                      <v:shape id="_x0000_s1875" style="position:absolute;left:10795;top:681;width:2;height:0" coordorigin="10795,681" coordsize="2,0" path="m10795,681r3,e" filled="f" strokecolor="#e2e2e2" strokeweight=".22pt">
                        <v:path arrowok="t"/>
                      </v:shape>
                      <v:group id="_x0000_s1859" style="position:absolute;left:10795;top:681;width:2;height:0" coordorigin="10795,681" coordsize="2,0">
                        <v:shape id="_x0000_s1874" style="position:absolute;left:10795;top:681;width:2;height:0" coordorigin="10795,681" coordsize="2,0" path="m10795,681r3,e" filled="f" strokecolor="#a0a0a0" strokeweight=".22pt">
                          <v:path arrowok="t"/>
                        </v:shape>
                        <v:group id="_x0000_s1860" style="position:absolute;left:1440;top:695;width:2;height:0" coordorigin="1440,695" coordsize="2,0">
                          <v:shape id="_x0000_s1873" style="position:absolute;left:1440;top:695;width:2;height:0" coordorigin="1440,695" coordsize="2,0" path="m1440,695r2,e" filled="f" strokecolor="#a0a0a0" strokeweight="1.06pt">
                            <v:path arrowok="t"/>
                          </v:shape>
                          <v:group id="_x0000_s1861" style="position:absolute;left:10795;top:695;width:2;height:0" coordorigin="10795,695" coordsize="2,0">
                            <v:shape id="_x0000_s1872" style="position:absolute;left:10795;top:695;width:2;height:0" coordorigin="10795,695" coordsize="2,0" path="m10795,695r3,e" filled="f" strokecolor="#e2e2e2" strokeweight="1.06pt">
                              <v:path arrowok="t"/>
                            </v:shape>
                            <v:group id="_x0000_s1862" style="position:absolute;left:1440;top:708;width:2;height:0" coordorigin="1440,708" coordsize="2,0">
                              <v:shape id="_x0000_s1871" style="position:absolute;left:1440;top:708;width:2;height:0" coordorigin="1440,708" coordsize="2,0" path="m1440,708r2,e" filled="f" strokecolor="#a0a0a0" strokeweight=".22pt">
                                <v:path arrowok="t"/>
                              </v:shape>
                              <v:group id="_x0000_s1863" style="position:absolute;left:1440;top:708;width:2;height:0" coordorigin="1440,708" coordsize="2,0">
                                <v:shape id="_x0000_s1870" style="position:absolute;left:1440;top:708;width:2;height:0" coordorigin="1440,708" coordsize="2,0" path="m1440,708r2,e" filled="f" strokecolor="#e2e2e2" strokeweight=".22pt">
                                  <v:path arrowok="t"/>
                                </v:shape>
                                <v:group id="_x0000_s1864" style="position:absolute;left:1445;top:708;width:9348;height:0" coordorigin="1445,708" coordsize="9348,0">
                                  <v:shape id="_x0000_s1869" style="position:absolute;left:1445;top:708;width:9348;height:0" coordorigin="1445,708" coordsize="9348,0" path="m1445,708r9348,e" filled="f" strokecolor="#e2e2e2" strokeweight=".22pt">
                                    <v:path arrowok="t"/>
                                  </v:shape>
                                  <v:group id="_x0000_s1865" style="position:absolute;left:10795;top:708;width:2;height:0" coordorigin="10795,708" coordsize="2,0">
                                    <v:shape id="_x0000_s1868" style="position:absolute;left:10795;top:708;width:2;height:0" coordorigin="10795,708" coordsize="2,0" path="m10795,708r3,e" filled="f" strokecolor="#e2e2e2" strokeweight=".22pt">
                                      <v:path arrowok="t"/>
                                    </v:shape>
                                    <v:group id="_x0000_s1866" style="position:absolute;left:10795;top:708;width:2;height:0" coordorigin="10795,708" coordsize="2,0">
                                      <v:shape id="_x0000_s1867" style="position:absolute;left:10795;top:708;width:2;height:0" coordorigin="10795,708" coordsize="2,0" path="m10795,708r3,e" filled="f" strokecolor="#e2e2e2" strokeweight=".22pt">
                                        <v:path arrowok="t"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 w:rsidR="00850F26">
        <w:rPr>
          <w:position w:val="-1"/>
          <w:sz w:val="24"/>
          <w:szCs w:val="24"/>
        </w:rPr>
        <w:t xml:space="preserve">3.    </w:t>
      </w:r>
      <w:r w:rsidR="00850F26">
        <w:rPr>
          <w:spacing w:val="58"/>
          <w:position w:val="-1"/>
          <w:sz w:val="24"/>
          <w:szCs w:val="24"/>
        </w:rPr>
        <w:t xml:space="preserve"> </w:t>
      </w:r>
      <w:r w:rsidR="00850F26">
        <w:rPr>
          <w:position w:val="-1"/>
          <w:sz w:val="24"/>
          <w:szCs w:val="24"/>
        </w:rPr>
        <w:t>M</w:t>
      </w:r>
      <w:r w:rsidR="00850F26">
        <w:rPr>
          <w:spacing w:val="-1"/>
          <w:position w:val="-1"/>
          <w:sz w:val="24"/>
          <w:szCs w:val="24"/>
        </w:rPr>
        <w:t>a</w:t>
      </w:r>
      <w:r w:rsidR="00850F26">
        <w:rPr>
          <w:position w:val="-1"/>
          <w:sz w:val="24"/>
          <w:szCs w:val="24"/>
        </w:rPr>
        <w:t>iling</w:t>
      </w:r>
      <w:r w:rsidR="00850F26">
        <w:rPr>
          <w:spacing w:val="-7"/>
          <w:position w:val="-1"/>
          <w:sz w:val="24"/>
          <w:szCs w:val="24"/>
        </w:rPr>
        <w:t xml:space="preserve"> </w:t>
      </w:r>
      <w:r w:rsidR="00850F26">
        <w:rPr>
          <w:position w:val="-1"/>
          <w:sz w:val="24"/>
          <w:szCs w:val="24"/>
        </w:rPr>
        <w:t>Add</w:t>
      </w:r>
      <w:r w:rsidR="00850F26">
        <w:rPr>
          <w:spacing w:val="2"/>
          <w:position w:val="-1"/>
          <w:sz w:val="24"/>
          <w:szCs w:val="24"/>
        </w:rPr>
        <w:t>r</w:t>
      </w:r>
      <w:r w:rsidR="00850F26">
        <w:rPr>
          <w:spacing w:val="-1"/>
          <w:position w:val="-1"/>
          <w:sz w:val="24"/>
          <w:szCs w:val="24"/>
        </w:rPr>
        <w:t>e</w:t>
      </w:r>
      <w:r w:rsidR="00850F26">
        <w:rPr>
          <w:position w:val="-1"/>
          <w:sz w:val="24"/>
          <w:szCs w:val="24"/>
        </w:rPr>
        <w:t>ss</w:t>
      </w:r>
      <w:r w:rsidR="00850F26">
        <w:rPr>
          <w:spacing w:val="-7"/>
          <w:position w:val="-1"/>
          <w:sz w:val="24"/>
          <w:szCs w:val="24"/>
        </w:rPr>
        <w:t xml:space="preserve"> </w:t>
      </w:r>
      <w:r w:rsidR="00850F26">
        <w:rPr>
          <w:spacing w:val="4"/>
          <w:position w:val="-1"/>
          <w:sz w:val="24"/>
          <w:szCs w:val="24"/>
        </w:rPr>
        <w:t>(</w:t>
      </w:r>
      <w:r w:rsidR="00850F26">
        <w:rPr>
          <w:spacing w:val="-3"/>
          <w:position w:val="-1"/>
          <w:sz w:val="24"/>
          <w:szCs w:val="24"/>
        </w:rPr>
        <w:t>I</w:t>
      </w:r>
      <w:r w:rsidR="00850F26">
        <w:rPr>
          <w:position w:val="-1"/>
          <w:sz w:val="24"/>
          <w:szCs w:val="24"/>
        </w:rPr>
        <w:t>f</w:t>
      </w:r>
      <w:r w:rsidR="00850F26">
        <w:rPr>
          <w:spacing w:val="-2"/>
          <w:position w:val="-1"/>
          <w:sz w:val="24"/>
          <w:szCs w:val="24"/>
        </w:rPr>
        <w:t xml:space="preserve"> </w:t>
      </w:r>
      <w:r w:rsidR="00850F26">
        <w:rPr>
          <w:position w:val="-1"/>
          <w:sz w:val="24"/>
          <w:szCs w:val="24"/>
        </w:rPr>
        <w:t>di</w:t>
      </w:r>
      <w:r w:rsidR="00850F26">
        <w:rPr>
          <w:spacing w:val="2"/>
          <w:position w:val="-1"/>
          <w:sz w:val="24"/>
          <w:szCs w:val="24"/>
        </w:rPr>
        <w:t>f</w:t>
      </w:r>
      <w:r w:rsidR="00850F26">
        <w:rPr>
          <w:position w:val="-1"/>
          <w:sz w:val="24"/>
          <w:szCs w:val="24"/>
        </w:rPr>
        <w:t>f</w:t>
      </w:r>
      <w:r w:rsidR="00850F26">
        <w:rPr>
          <w:spacing w:val="1"/>
          <w:position w:val="-1"/>
          <w:sz w:val="24"/>
          <w:szCs w:val="24"/>
        </w:rPr>
        <w:t>e</w:t>
      </w:r>
      <w:r w:rsidR="00850F26">
        <w:rPr>
          <w:position w:val="-1"/>
          <w:sz w:val="24"/>
          <w:szCs w:val="24"/>
        </w:rPr>
        <w:t>r</w:t>
      </w:r>
      <w:r w:rsidR="00850F26">
        <w:rPr>
          <w:spacing w:val="-1"/>
          <w:position w:val="-1"/>
          <w:sz w:val="24"/>
          <w:szCs w:val="24"/>
        </w:rPr>
        <w:t>e</w:t>
      </w:r>
      <w:r w:rsidR="00850F26">
        <w:rPr>
          <w:position w:val="-1"/>
          <w:sz w:val="24"/>
          <w:szCs w:val="24"/>
        </w:rPr>
        <w:t>nt</w:t>
      </w:r>
      <w:r w:rsidR="00850F26">
        <w:rPr>
          <w:spacing w:val="-5"/>
          <w:position w:val="-1"/>
          <w:sz w:val="24"/>
          <w:szCs w:val="24"/>
        </w:rPr>
        <w:t xml:space="preserve"> </w:t>
      </w:r>
      <w:r w:rsidR="00850F26">
        <w:rPr>
          <w:position w:val="-1"/>
          <w:sz w:val="24"/>
          <w:szCs w:val="24"/>
        </w:rPr>
        <w:t>th</w:t>
      </w:r>
      <w:r w:rsidR="00850F26">
        <w:rPr>
          <w:spacing w:val="-1"/>
          <w:position w:val="-1"/>
          <w:sz w:val="24"/>
          <w:szCs w:val="24"/>
        </w:rPr>
        <w:t>a</w:t>
      </w:r>
      <w:r w:rsidR="00850F26">
        <w:rPr>
          <w:position w:val="-1"/>
          <w:sz w:val="24"/>
          <w:szCs w:val="24"/>
        </w:rPr>
        <w:t>n</w:t>
      </w:r>
      <w:r w:rsidR="00850F26">
        <w:rPr>
          <w:spacing w:val="-3"/>
          <w:position w:val="-1"/>
          <w:sz w:val="24"/>
          <w:szCs w:val="24"/>
        </w:rPr>
        <w:t xml:space="preserve"> </w:t>
      </w:r>
      <w:r w:rsidR="00850F26">
        <w:rPr>
          <w:position w:val="-1"/>
          <w:sz w:val="24"/>
          <w:szCs w:val="24"/>
        </w:rPr>
        <w:t>the</w:t>
      </w:r>
      <w:r w:rsidR="00850F26">
        <w:rPr>
          <w:spacing w:val="-3"/>
          <w:position w:val="-1"/>
          <w:sz w:val="24"/>
          <w:szCs w:val="24"/>
        </w:rPr>
        <w:t xml:space="preserve"> </w:t>
      </w:r>
      <w:r w:rsidR="00850F26">
        <w:rPr>
          <w:spacing w:val="1"/>
          <w:position w:val="-1"/>
          <w:sz w:val="24"/>
          <w:szCs w:val="24"/>
        </w:rPr>
        <w:t>p</w:t>
      </w:r>
      <w:r w:rsidR="00850F26">
        <w:rPr>
          <w:spacing w:val="2"/>
          <w:position w:val="-1"/>
          <w:sz w:val="24"/>
          <w:szCs w:val="24"/>
        </w:rPr>
        <w:t>r</w:t>
      </w:r>
      <w:r w:rsidR="00850F26">
        <w:rPr>
          <w:spacing w:val="-1"/>
          <w:position w:val="-1"/>
          <w:sz w:val="24"/>
          <w:szCs w:val="24"/>
        </w:rPr>
        <w:t>e</w:t>
      </w:r>
      <w:r w:rsidR="00850F26">
        <w:rPr>
          <w:position w:val="-1"/>
          <w:sz w:val="24"/>
          <w:szCs w:val="24"/>
        </w:rPr>
        <w:t>s</w:t>
      </w:r>
      <w:r w:rsidR="00850F26">
        <w:rPr>
          <w:spacing w:val="-1"/>
          <w:position w:val="-1"/>
          <w:sz w:val="24"/>
          <w:szCs w:val="24"/>
        </w:rPr>
        <w:t>e</w:t>
      </w:r>
      <w:r w:rsidR="00850F26">
        <w:rPr>
          <w:position w:val="-1"/>
          <w:sz w:val="24"/>
          <w:szCs w:val="24"/>
        </w:rPr>
        <w:t>nt</w:t>
      </w:r>
      <w:r w:rsidR="00850F26">
        <w:rPr>
          <w:spacing w:val="-5"/>
          <w:position w:val="-1"/>
          <w:sz w:val="24"/>
          <w:szCs w:val="24"/>
        </w:rPr>
        <w:t xml:space="preserve"> </w:t>
      </w:r>
      <w:r w:rsidR="00850F26">
        <w:rPr>
          <w:spacing w:val="-1"/>
          <w:position w:val="-1"/>
          <w:sz w:val="24"/>
          <w:szCs w:val="24"/>
        </w:rPr>
        <w:t>a</w:t>
      </w:r>
      <w:r w:rsidR="00850F26">
        <w:rPr>
          <w:position w:val="-1"/>
          <w:sz w:val="24"/>
          <w:szCs w:val="24"/>
        </w:rPr>
        <w:t>dd</w:t>
      </w:r>
      <w:r w:rsidR="00850F26">
        <w:rPr>
          <w:spacing w:val="2"/>
          <w:position w:val="-1"/>
          <w:sz w:val="24"/>
          <w:szCs w:val="24"/>
        </w:rPr>
        <w:t>r</w:t>
      </w:r>
      <w:r w:rsidR="00850F26">
        <w:rPr>
          <w:spacing w:val="-1"/>
          <w:position w:val="-1"/>
          <w:sz w:val="24"/>
          <w:szCs w:val="24"/>
        </w:rPr>
        <w:t>e</w:t>
      </w:r>
      <w:r w:rsidR="00850F26">
        <w:rPr>
          <w:position w:val="-1"/>
          <w:sz w:val="24"/>
          <w:szCs w:val="24"/>
        </w:rPr>
        <w:t>ss)</w:t>
      </w:r>
    </w:p>
    <w:p w:rsidR="00742E6A" w:rsidRDefault="00742E6A">
      <w:pPr>
        <w:spacing w:before="29" w:line="260" w:lineRule="exact"/>
        <w:ind w:left="120"/>
        <w:rPr>
          <w:sz w:val="24"/>
          <w:szCs w:val="24"/>
        </w:rPr>
      </w:pPr>
    </w:p>
    <w:p w:rsidR="00950471" w:rsidRDefault="00950471">
      <w:pPr>
        <w:spacing w:line="200" w:lineRule="exact"/>
      </w:pPr>
    </w:p>
    <w:p w:rsidR="00950471" w:rsidRDefault="00950471">
      <w:pPr>
        <w:spacing w:line="200" w:lineRule="exact"/>
      </w:pPr>
    </w:p>
    <w:p w:rsidR="00950471" w:rsidRDefault="00950471">
      <w:pPr>
        <w:spacing w:before="2" w:line="200" w:lineRule="exact"/>
      </w:pPr>
    </w:p>
    <w:p w:rsidR="00950471" w:rsidRDefault="006E1257">
      <w:pPr>
        <w:spacing w:before="29" w:line="260" w:lineRule="exact"/>
        <w:ind w:left="120"/>
        <w:rPr>
          <w:sz w:val="24"/>
          <w:szCs w:val="24"/>
        </w:rPr>
      </w:pPr>
      <w:r>
        <w:pict>
          <v:group id="_x0000_s1826" style="position:absolute;left:0;text-align:left;margin-left:71.25pt;margin-top:35.4pt;width:469.4pt;height:1.55pt;z-index:-1575;mso-position-horizontal-relative:page" coordorigin="1425,708" coordsize="9388,31">
            <v:group id="_x0000_s1827" style="position:absolute;left:1440;top:723;width:9358;height:0" coordorigin="1440,723" coordsize="9358,0">
              <v:shape id="_x0000_s1852" style="position:absolute;left:1440;top:723;width:9358;height:0" coordorigin="1440,723" coordsize="9358,0" path="m1440,723r9358,e" filled="f" strokecolor="#a0a0a0" strokeweight="1.54pt">
                <v:path arrowok="t"/>
              </v:shape>
              <v:group id="_x0000_s1828" style="position:absolute;left:1440;top:710;width:2;height:0" coordorigin="1440,710" coordsize="2,0">
                <v:shape id="_x0000_s1851" style="position:absolute;left:1440;top:710;width:2;height:0" coordorigin="1440,710" coordsize="2,0" path="m1440,710r2,e" filled="f" strokecolor="#a0a0a0" strokeweight=".22pt">
                  <v:path arrowok="t"/>
                </v:shape>
                <v:group id="_x0000_s1829" style="position:absolute;left:1440;top:710;width:2;height:0" coordorigin="1440,710" coordsize="2,0">
                  <v:shape id="_x0000_s1850" style="position:absolute;left:1440;top:710;width:2;height:0" coordorigin="1440,710" coordsize="2,0" path="m1440,710r2,e" filled="f" strokecolor="#a0a0a0" strokeweight=".22pt">
                    <v:path arrowok="t"/>
                  </v:shape>
                  <v:group id="_x0000_s1830" style="position:absolute;left:1445;top:710;width:9348;height:0" coordorigin="1445,710" coordsize="9348,0">
                    <v:shape id="_x0000_s1849" style="position:absolute;left:1445;top:710;width:9348;height:0" coordorigin="1445,710" coordsize="9348,0" path="m1445,710r9348,e" filled="f" strokecolor="#a0a0a0" strokeweight=".22pt">
                      <v:path arrowok="t"/>
                    </v:shape>
                    <v:group id="_x0000_s1831" style="position:absolute;left:10795;top:710;width:2;height:0" coordorigin="10795,710" coordsize="2,0">
                      <v:shape id="_x0000_s1848" style="position:absolute;left:10795;top:710;width:2;height:0" coordorigin="10795,710" coordsize="2,0" path="m10795,710r3,e" filled="f" strokecolor="#e2e2e2" strokeweight=".22pt">
                        <v:path arrowok="t"/>
                      </v:shape>
                      <v:group id="_x0000_s1832" style="position:absolute;left:10795;top:710;width:2;height:0" coordorigin="10795,710" coordsize="2,0">
                        <v:shape id="_x0000_s1847" style="position:absolute;left:10795;top:710;width:2;height:0" coordorigin="10795,710" coordsize="2,0" path="m10795,710r3,e" filled="f" strokecolor="#a0a0a0" strokeweight=".22pt">
                          <v:path arrowok="t"/>
                        </v:shape>
                        <v:group id="_x0000_s1833" style="position:absolute;left:1440;top:723;width:2;height:0" coordorigin="1440,723" coordsize="2,0">
                          <v:shape id="_x0000_s1846" style="position:absolute;left:1440;top:723;width:2;height:0" coordorigin="1440,723" coordsize="2,0" path="m1440,723r2,e" filled="f" strokecolor="#a0a0a0" strokeweight="1.06pt">
                            <v:path arrowok="t"/>
                          </v:shape>
                          <v:group id="_x0000_s1834" style="position:absolute;left:10795;top:723;width:2;height:0" coordorigin="10795,723" coordsize="2,0">
                            <v:shape id="_x0000_s1845" style="position:absolute;left:10795;top:723;width:2;height:0" coordorigin="10795,723" coordsize="2,0" path="m10795,723r3,e" filled="f" strokecolor="#e2e2e2" strokeweight="1.06pt">
                              <v:path arrowok="t"/>
                            </v:shape>
                            <v:group id="_x0000_s1835" style="position:absolute;left:1440;top:737;width:2;height:0" coordorigin="1440,737" coordsize="2,0">
                              <v:shape id="_x0000_s1844" style="position:absolute;left:1440;top:737;width:2;height:0" coordorigin="1440,737" coordsize="2,0" path="m1440,737r2,e" filled="f" strokecolor="#a0a0a0" strokeweight=".22pt">
                                <v:path arrowok="t"/>
                              </v:shape>
                              <v:group id="_x0000_s1836" style="position:absolute;left:1440;top:737;width:2;height:0" coordorigin="1440,737" coordsize="2,0">
                                <v:shape id="_x0000_s1843" style="position:absolute;left:1440;top:737;width:2;height:0" coordorigin="1440,737" coordsize="2,0" path="m1440,737r2,e" filled="f" strokecolor="#e2e2e2" strokeweight=".22pt">
                                  <v:path arrowok="t"/>
                                </v:shape>
                                <v:group id="_x0000_s1837" style="position:absolute;left:1445;top:737;width:9348;height:0" coordorigin="1445,737" coordsize="9348,0">
                                  <v:shape id="_x0000_s1842" style="position:absolute;left:1445;top:737;width:9348;height:0" coordorigin="1445,737" coordsize="9348,0" path="m1445,737r9348,e" filled="f" strokecolor="#e2e2e2" strokeweight=".22pt">
                                    <v:path arrowok="t"/>
                                  </v:shape>
                                  <v:group id="_x0000_s1838" style="position:absolute;left:10795;top:737;width:2;height:0" coordorigin="10795,737" coordsize="2,0">
                                    <v:shape id="_x0000_s1841" style="position:absolute;left:10795;top:737;width:2;height:0" coordorigin="10795,737" coordsize="2,0" path="m10795,737r3,e" filled="f" strokecolor="#e2e2e2" strokeweight=".22pt">
                                      <v:path arrowok="t"/>
                                    </v:shape>
                                    <v:group id="_x0000_s1839" style="position:absolute;left:10795;top:737;width:2;height:0" coordorigin="10795,737" coordsize="2,0">
                                      <v:shape id="_x0000_s1840" style="position:absolute;left:10795;top:737;width:2;height:0" coordorigin="10795,737" coordsize="2,0" path="m10795,737r3,e" filled="f" strokecolor="#e2e2e2" strokeweight=".22pt">
                                        <v:path arrowok="t"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 w:rsidR="00850F26">
        <w:rPr>
          <w:position w:val="-1"/>
          <w:sz w:val="24"/>
          <w:szCs w:val="24"/>
        </w:rPr>
        <w:t xml:space="preserve">4.    </w:t>
      </w:r>
      <w:r w:rsidR="00850F26">
        <w:rPr>
          <w:spacing w:val="58"/>
          <w:position w:val="-1"/>
          <w:sz w:val="24"/>
          <w:szCs w:val="24"/>
        </w:rPr>
        <w:t xml:space="preserve"> </w:t>
      </w:r>
      <w:r w:rsidR="00850F26">
        <w:rPr>
          <w:spacing w:val="1"/>
          <w:position w:val="-1"/>
          <w:sz w:val="24"/>
          <w:szCs w:val="24"/>
        </w:rPr>
        <w:t>P</w:t>
      </w:r>
      <w:r w:rsidR="00850F26">
        <w:rPr>
          <w:spacing w:val="-1"/>
          <w:position w:val="-1"/>
          <w:sz w:val="24"/>
          <w:szCs w:val="24"/>
        </w:rPr>
        <w:t>e</w:t>
      </w:r>
      <w:r w:rsidR="00850F26">
        <w:rPr>
          <w:position w:val="-1"/>
          <w:sz w:val="24"/>
          <w:szCs w:val="24"/>
        </w:rPr>
        <w:t>r</w:t>
      </w:r>
      <w:r w:rsidR="00850F26">
        <w:rPr>
          <w:spacing w:val="1"/>
          <w:position w:val="-1"/>
          <w:sz w:val="24"/>
          <w:szCs w:val="24"/>
        </w:rPr>
        <w:t>m</w:t>
      </w:r>
      <w:r w:rsidR="00850F26">
        <w:rPr>
          <w:spacing w:val="-1"/>
          <w:position w:val="-1"/>
          <w:sz w:val="24"/>
          <w:szCs w:val="24"/>
        </w:rPr>
        <w:t>a</w:t>
      </w:r>
      <w:r w:rsidR="00850F26">
        <w:rPr>
          <w:position w:val="-1"/>
          <w:sz w:val="24"/>
          <w:szCs w:val="24"/>
        </w:rPr>
        <w:t>n</w:t>
      </w:r>
      <w:r w:rsidR="00850F26">
        <w:rPr>
          <w:spacing w:val="-1"/>
          <w:position w:val="-1"/>
          <w:sz w:val="24"/>
          <w:szCs w:val="24"/>
        </w:rPr>
        <w:t>e</w:t>
      </w:r>
      <w:r w:rsidR="00850F26">
        <w:rPr>
          <w:position w:val="-1"/>
          <w:sz w:val="24"/>
          <w:szCs w:val="24"/>
        </w:rPr>
        <w:t>nt</w:t>
      </w:r>
      <w:r w:rsidR="00850F26">
        <w:rPr>
          <w:spacing w:val="-7"/>
          <w:position w:val="-1"/>
          <w:sz w:val="24"/>
          <w:szCs w:val="24"/>
        </w:rPr>
        <w:t xml:space="preserve"> </w:t>
      </w:r>
      <w:r w:rsidR="00850F26">
        <w:rPr>
          <w:spacing w:val="1"/>
          <w:position w:val="-1"/>
          <w:sz w:val="24"/>
          <w:szCs w:val="24"/>
        </w:rPr>
        <w:t>P</w:t>
      </w:r>
      <w:r w:rsidR="00850F26">
        <w:rPr>
          <w:position w:val="-1"/>
          <w:sz w:val="24"/>
          <w:szCs w:val="24"/>
        </w:rPr>
        <w:t>ost</w:t>
      </w:r>
      <w:r w:rsidR="00850F26">
        <w:rPr>
          <w:spacing w:val="-1"/>
          <w:position w:val="-1"/>
          <w:sz w:val="24"/>
          <w:szCs w:val="24"/>
        </w:rPr>
        <w:t>a</w:t>
      </w:r>
      <w:r w:rsidR="00850F26">
        <w:rPr>
          <w:position w:val="-1"/>
          <w:sz w:val="24"/>
          <w:szCs w:val="24"/>
        </w:rPr>
        <w:t>l</w:t>
      </w:r>
      <w:r w:rsidR="00850F26">
        <w:rPr>
          <w:spacing w:val="-2"/>
          <w:position w:val="-1"/>
          <w:sz w:val="24"/>
          <w:szCs w:val="24"/>
        </w:rPr>
        <w:t xml:space="preserve"> </w:t>
      </w:r>
      <w:r w:rsidR="00850F26">
        <w:rPr>
          <w:position w:val="-1"/>
          <w:sz w:val="24"/>
          <w:szCs w:val="24"/>
        </w:rPr>
        <w:t>Addr</w:t>
      </w:r>
      <w:r w:rsidR="00850F26">
        <w:rPr>
          <w:spacing w:val="-1"/>
          <w:position w:val="-1"/>
          <w:sz w:val="24"/>
          <w:szCs w:val="24"/>
        </w:rPr>
        <w:t>e</w:t>
      </w:r>
      <w:r w:rsidR="00850F26">
        <w:rPr>
          <w:spacing w:val="3"/>
          <w:position w:val="-1"/>
          <w:sz w:val="24"/>
          <w:szCs w:val="24"/>
        </w:rPr>
        <w:t>s</w:t>
      </w:r>
      <w:r w:rsidR="00850F26">
        <w:rPr>
          <w:position w:val="-1"/>
          <w:sz w:val="24"/>
          <w:szCs w:val="24"/>
        </w:rPr>
        <w:t>s</w:t>
      </w:r>
    </w:p>
    <w:p w:rsidR="00950471" w:rsidRDefault="00950471">
      <w:pPr>
        <w:spacing w:line="200" w:lineRule="exact"/>
      </w:pPr>
    </w:p>
    <w:p w:rsidR="00950471" w:rsidRDefault="00950471">
      <w:pPr>
        <w:spacing w:line="200" w:lineRule="exact"/>
      </w:pPr>
    </w:p>
    <w:p w:rsidR="00950471" w:rsidRDefault="00950471">
      <w:pPr>
        <w:spacing w:before="2" w:line="200" w:lineRule="exact"/>
      </w:pPr>
    </w:p>
    <w:p w:rsidR="00950471" w:rsidRDefault="006E1257">
      <w:pPr>
        <w:tabs>
          <w:tab w:val="left" w:pos="9460"/>
        </w:tabs>
        <w:spacing w:before="29" w:line="260" w:lineRule="exact"/>
        <w:ind w:left="120"/>
        <w:rPr>
          <w:sz w:val="24"/>
          <w:szCs w:val="24"/>
        </w:rPr>
      </w:pPr>
      <w:r>
        <w:pict>
          <v:group id="_x0000_s1799" style="position:absolute;left:0;text-align:left;margin-left:71.25pt;margin-top:31.2pt;width:469.4pt;height:1.55pt;z-index:-1574;mso-position-horizontal-relative:page" coordorigin="1425,624" coordsize="9388,31">
            <v:group id="_x0000_s1800" style="position:absolute;left:1440;top:639;width:9358;height:0" coordorigin="1440,639" coordsize="9358,0">
              <v:shape id="_x0000_s1825" style="position:absolute;left:1440;top:639;width:9358;height:0" coordorigin="1440,639" coordsize="9358,0" path="m1440,639r9358,e" filled="f" strokecolor="#a0a0a0" strokeweight="1.54pt">
                <v:path arrowok="t"/>
              </v:shape>
              <v:group id="_x0000_s1801" style="position:absolute;left:1440;top:626;width:2;height:0" coordorigin="1440,626" coordsize="2,0">
                <v:shape id="_x0000_s1824" style="position:absolute;left:1440;top:626;width:2;height:0" coordorigin="1440,626" coordsize="2,0" path="m1440,626r2,e" filled="f" strokecolor="#a0a0a0" strokeweight=".22pt">
                  <v:path arrowok="t"/>
                </v:shape>
                <v:group id="_x0000_s1802" style="position:absolute;left:1440;top:626;width:2;height:0" coordorigin="1440,626" coordsize="2,0">
                  <v:shape id="_x0000_s1823" style="position:absolute;left:1440;top:626;width:2;height:0" coordorigin="1440,626" coordsize="2,0" path="m1440,626r2,e" filled="f" strokecolor="#a0a0a0" strokeweight=".22pt">
                    <v:path arrowok="t"/>
                  </v:shape>
                  <v:group id="_x0000_s1803" style="position:absolute;left:1445;top:626;width:9348;height:0" coordorigin="1445,626" coordsize="9348,0">
                    <v:shape id="_x0000_s1822" style="position:absolute;left:1445;top:626;width:9348;height:0" coordorigin="1445,626" coordsize="9348,0" path="m1445,626r9348,e" filled="f" strokecolor="#a0a0a0" strokeweight=".22pt">
                      <v:path arrowok="t"/>
                    </v:shape>
                    <v:group id="_x0000_s1804" style="position:absolute;left:10795;top:626;width:2;height:0" coordorigin="10795,626" coordsize="2,0">
                      <v:shape id="_x0000_s1821" style="position:absolute;left:10795;top:626;width:2;height:0" coordorigin="10795,626" coordsize="2,0" path="m10795,626r3,e" filled="f" strokecolor="#e2e2e2" strokeweight=".22pt">
                        <v:path arrowok="t"/>
                      </v:shape>
                      <v:group id="_x0000_s1805" style="position:absolute;left:10795;top:626;width:2;height:0" coordorigin="10795,626" coordsize="2,0">
                        <v:shape id="_x0000_s1820" style="position:absolute;left:10795;top:626;width:2;height:0" coordorigin="10795,626" coordsize="2,0" path="m10795,626r3,e" filled="f" strokecolor="#a0a0a0" strokeweight=".22pt">
                          <v:path arrowok="t"/>
                        </v:shape>
                        <v:group id="_x0000_s1806" style="position:absolute;left:1440;top:639;width:2;height:0" coordorigin="1440,639" coordsize="2,0">
                          <v:shape id="_x0000_s1819" style="position:absolute;left:1440;top:639;width:2;height:0" coordorigin="1440,639" coordsize="2,0" path="m1440,639r2,e" filled="f" strokecolor="#a0a0a0" strokeweight="1.06pt">
                            <v:path arrowok="t"/>
                          </v:shape>
                          <v:group id="_x0000_s1807" style="position:absolute;left:10795;top:639;width:2;height:0" coordorigin="10795,639" coordsize="2,0">
                            <v:shape id="_x0000_s1818" style="position:absolute;left:10795;top:639;width:2;height:0" coordorigin="10795,639" coordsize="2,0" path="m10795,639r3,e" filled="f" strokecolor="#e2e2e2" strokeweight="1.06pt">
                              <v:path arrowok="t"/>
                            </v:shape>
                            <v:group id="_x0000_s1808" style="position:absolute;left:1440;top:653;width:2;height:0" coordorigin="1440,653" coordsize="2,0">
                              <v:shape id="_x0000_s1817" style="position:absolute;left:1440;top:653;width:2;height:0" coordorigin="1440,653" coordsize="2,0" path="m1440,653r2,e" filled="f" strokecolor="#a0a0a0" strokeweight=".22pt">
                                <v:path arrowok="t"/>
                              </v:shape>
                              <v:group id="_x0000_s1809" style="position:absolute;left:1440;top:653;width:2;height:0" coordorigin="1440,653" coordsize="2,0">
                                <v:shape id="_x0000_s1816" style="position:absolute;left:1440;top:653;width:2;height:0" coordorigin="1440,653" coordsize="2,0" path="m1440,653r2,e" filled="f" strokecolor="#e2e2e2" strokeweight=".22pt">
                                  <v:path arrowok="t"/>
                                </v:shape>
                                <v:group id="_x0000_s1810" style="position:absolute;left:1445;top:653;width:9348;height:0" coordorigin="1445,653" coordsize="9348,0">
                                  <v:shape id="_x0000_s1815" style="position:absolute;left:1445;top:653;width:9348;height:0" coordorigin="1445,653" coordsize="9348,0" path="m1445,653r9348,e" filled="f" strokecolor="#e2e2e2" strokeweight=".22pt">
                                    <v:path arrowok="t"/>
                                  </v:shape>
                                  <v:group id="_x0000_s1811" style="position:absolute;left:10795;top:653;width:2;height:0" coordorigin="10795,653" coordsize="2,0">
                                    <v:shape id="_x0000_s1814" style="position:absolute;left:10795;top:653;width:2;height:0" coordorigin="10795,653" coordsize="2,0" path="m10795,653r3,e" filled="f" strokecolor="#e2e2e2" strokeweight=".22pt">
                                      <v:path arrowok="t"/>
                                    </v:shape>
                                    <v:group id="_x0000_s1812" style="position:absolute;left:10795;top:653;width:2;height:0" coordorigin="10795,653" coordsize="2,0">
                                      <v:shape id="_x0000_s1813" style="position:absolute;left:10795;top:653;width:2;height:0" coordorigin="10795,653" coordsize="2,0" path="m10795,653r3,e" filled="f" strokecolor="#e2e2e2" strokeweight=".22pt">
                                        <v:path arrowok="t"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>
        <w:pict>
          <v:group id="_x0000_s1792" style="position:absolute;left:0;text-align:left;margin-left:359.75pt;margin-top:74.15pt;width:156.2pt;height:.5pt;z-index:-1562;mso-position-horizontal-relative:page" coordorigin="7195,1483" coordsize="3124,10">
            <v:group id="_x0000_s1793" style="position:absolute;left:7200;top:1488;width:719;height:0" coordorigin="7200,1488" coordsize="719,0">
              <v:shape id="_x0000_s1798" style="position:absolute;left:7200;top:1488;width:719;height:0" coordorigin="7200,1488" coordsize="719,0" path="m7200,1488r719,e" filled="f" strokeweight=".48pt">
                <v:path arrowok="t"/>
              </v:shape>
              <v:group id="_x0000_s1794" style="position:absolute;left:7979;top:1488;width:1078;height:0" coordorigin="7979,1488" coordsize="1078,0">
                <v:shape id="_x0000_s1797" style="position:absolute;left:7979;top:1488;width:1078;height:0" coordorigin="7979,1488" coordsize="1078,0" path="m7979,1488r1077,e" filled="f" strokeweight=".48pt">
                  <v:path arrowok="t"/>
                </v:shape>
                <v:group id="_x0000_s1795" style="position:absolute;left:9116;top:1488;width:1198;height:0" coordorigin="9116,1488" coordsize="1198,0">
                  <v:shape id="_x0000_s1796" style="position:absolute;left:9116;top:1488;width:1198;height:0" coordorigin="9116,1488" coordsize="1198,0" path="m9116,1488r1198,e" filled="f" strokeweight=".48pt">
                    <v:path arrowok="t"/>
                  </v:shape>
                </v:group>
              </v:group>
            </v:group>
            <w10:wrap anchorx="page"/>
          </v:group>
        </w:pict>
      </w:r>
      <w:r w:rsidR="00850F26">
        <w:rPr>
          <w:w w:val="99"/>
          <w:position w:val="-1"/>
          <w:sz w:val="24"/>
          <w:szCs w:val="24"/>
        </w:rPr>
        <w:t>5.</w:t>
      </w:r>
      <w:r w:rsidR="00850F26">
        <w:rPr>
          <w:position w:val="-1"/>
          <w:sz w:val="24"/>
          <w:szCs w:val="24"/>
        </w:rPr>
        <w:t xml:space="preserve">      </w:t>
      </w:r>
      <w:r w:rsidR="00850F26">
        <w:rPr>
          <w:w w:val="99"/>
          <w:position w:val="-1"/>
          <w:sz w:val="24"/>
          <w:szCs w:val="24"/>
        </w:rPr>
        <w:t>E</w:t>
      </w:r>
      <w:r w:rsidR="00850F26">
        <w:rPr>
          <w:spacing w:val="1"/>
          <w:w w:val="99"/>
          <w:position w:val="-1"/>
          <w:sz w:val="24"/>
          <w:szCs w:val="24"/>
        </w:rPr>
        <w:t>m</w:t>
      </w:r>
      <w:r w:rsidR="00850F26">
        <w:rPr>
          <w:spacing w:val="-1"/>
          <w:position w:val="-1"/>
          <w:sz w:val="24"/>
          <w:szCs w:val="24"/>
        </w:rPr>
        <w:t>a</w:t>
      </w:r>
      <w:r w:rsidR="00850F26">
        <w:rPr>
          <w:position w:val="-1"/>
          <w:sz w:val="24"/>
          <w:szCs w:val="24"/>
        </w:rPr>
        <w:t>il</w:t>
      </w:r>
      <w:r w:rsidR="00850F26">
        <w:rPr>
          <w:spacing w:val="3"/>
          <w:position w:val="-1"/>
          <w:sz w:val="24"/>
          <w:szCs w:val="24"/>
        </w:rPr>
        <w:t xml:space="preserve"> </w:t>
      </w:r>
      <w:r w:rsidR="00850F26">
        <w:rPr>
          <w:spacing w:val="-5"/>
          <w:w w:val="99"/>
          <w:position w:val="-1"/>
          <w:sz w:val="24"/>
          <w:szCs w:val="24"/>
        </w:rPr>
        <w:t>I</w:t>
      </w:r>
      <w:r w:rsidR="00850F26">
        <w:rPr>
          <w:w w:val="99"/>
          <w:position w:val="-1"/>
          <w:sz w:val="24"/>
          <w:szCs w:val="24"/>
        </w:rPr>
        <w:t>d</w:t>
      </w:r>
      <w:r w:rsidR="00850F26">
        <w:rPr>
          <w:position w:val="-1"/>
          <w:sz w:val="24"/>
          <w:szCs w:val="24"/>
        </w:rPr>
        <w:t>:</w:t>
      </w:r>
      <w:r w:rsidR="00850F26">
        <w:rPr>
          <w:spacing w:val="3"/>
          <w:position w:val="-1"/>
          <w:sz w:val="24"/>
          <w:szCs w:val="24"/>
        </w:rPr>
        <w:t xml:space="preserve"> </w:t>
      </w:r>
      <w:r w:rsidR="00850F26">
        <w:rPr>
          <w:position w:val="-1"/>
          <w:sz w:val="24"/>
          <w:szCs w:val="24"/>
          <w:u w:val="single" w:color="000000"/>
        </w:rPr>
        <w:t xml:space="preserve">                                              </w:t>
      </w:r>
      <w:r w:rsidR="00850F26">
        <w:rPr>
          <w:spacing w:val="-2"/>
          <w:position w:val="-1"/>
          <w:sz w:val="24"/>
          <w:szCs w:val="24"/>
          <w:u w:val="single" w:color="000000"/>
        </w:rPr>
        <w:t xml:space="preserve"> </w:t>
      </w:r>
      <w:r w:rsidR="00850F26">
        <w:rPr>
          <w:position w:val="-1"/>
          <w:sz w:val="24"/>
          <w:szCs w:val="24"/>
        </w:rPr>
        <w:t xml:space="preserve">                       </w:t>
      </w:r>
      <w:r w:rsidR="00850F26">
        <w:rPr>
          <w:spacing w:val="2"/>
          <w:position w:val="-1"/>
          <w:sz w:val="24"/>
          <w:szCs w:val="24"/>
        </w:rPr>
        <w:t xml:space="preserve"> </w:t>
      </w:r>
      <w:r w:rsidR="00850F26">
        <w:rPr>
          <w:spacing w:val="1"/>
          <w:w w:val="99"/>
          <w:position w:val="-1"/>
          <w:sz w:val="24"/>
          <w:szCs w:val="24"/>
        </w:rPr>
        <w:t>C</w:t>
      </w:r>
      <w:r w:rsidR="00850F26">
        <w:rPr>
          <w:spacing w:val="-1"/>
          <w:position w:val="-1"/>
          <w:sz w:val="24"/>
          <w:szCs w:val="24"/>
        </w:rPr>
        <w:t>e</w:t>
      </w:r>
      <w:r w:rsidR="00850F26">
        <w:rPr>
          <w:position w:val="-1"/>
          <w:sz w:val="24"/>
          <w:szCs w:val="24"/>
        </w:rPr>
        <w:t>ll</w:t>
      </w:r>
      <w:r w:rsidR="00850F26">
        <w:rPr>
          <w:spacing w:val="1"/>
          <w:position w:val="-1"/>
          <w:sz w:val="24"/>
          <w:szCs w:val="24"/>
        </w:rPr>
        <w:t xml:space="preserve"> </w:t>
      </w:r>
      <w:r w:rsidR="00850F26">
        <w:rPr>
          <w:w w:val="99"/>
          <w:position w:val="-1"/>
          <w:sz w:val="24"/>
          <w:szCs w:val="24"/>
        </w:rPr>
        <w:t>No.</w:t>
      </w:r>
      <w:r w:rsidR="00850F26">
        <w:rPr>
          <w:position w:val="-1"/>
          <w:sz w:val="24"/>
          <w:szCs w:val="24"/>
          <w:u w:val="single" w:color="000000"/>
        </w:rPr>
        <w:t xml:space="preserve"> </w:t>
      </w:r>
      <w:r w:rsidR="00850F26">
        <w:rPr>
          <w:position w:val="-1"/>
          <w:sz w:val="24"/>
          <w:szCs w:val="24"/>
          <w:u w:val="single" w:color="000000"/>
        </w:rPr>
        <w:tab/>
      </w:r>
    </w:p>
    <w:p w:rsidR="00950471" w:rsidRDefault="00950471">
      <w:pPr>
        <w:spacing w:line="200" w:lineRule="exact"/>
      </w:pPr>
    </w:p>
    <w:p w:rsidR="00950471" w:rsidRDefault="00950471">
      <w:pPr>
        <w:spacing w:before="12" w:line="280" w:lineRule="exact"/>
        <w:rPr>
          <w:sz w:val="28"/>
          <w:szCs w:val="28"/>
        </w:rPr>
      </w:pPr>
    </w:p>
    <w:p w:rsidR="00950471" w:rsidRDefault="006E1257">
      <w:pPr>
        <w:spacing w:before="29" w:line="260" w:lineRule="exact"/>
        <w:ind w:left="120"/>
        <w:rPr>
          <w:sz w:val="24"/>
          <w:szCs w:val="24"/>
        </w:rPr>
      </w:pPr>
      <w:r>
        <w:pict>
          <v:group id="_x0000_s1765" style="position:absolute;left:0;text-align:left;margin-left:71.25pt;margin-top:58.8pt;width:469.4pt;height:1.55pt;z-index:-1573;mso-position-horizontal-relative:page" coordorigin="1425,1176" coordsize="9388,31">
            <v:group id="_x0000_s1766" style="position:absolute;left:1440;top:1191;width:9358;height:0" coordorigin="1440,1191" coordsize="9358,0">
              <v:shape id="_x0000_s1791" style="position:absolute;left:1440;top:1191;width:9358;height:0" coordorigin="1440,1191" coordsize="9358,0" path="m1440,1191r9358,e" filled="f" strokecolor="#a0a0a0" strokeweight="1.54pt">
                <v:path arrowok="t"/>
              </v:shape>
              <v:group id="_x0000_s1767" style="position:absolute;left:1440;top:1178;width:2;height:0" coordorigin="1440,1178" coordsize="2,0">
                <v:shape id="_x0000_s1790" style="position:absolute;left:1440;top:1178;width:2;height:0" coordorigin="1440,1178" coordsize="2,0" path="m1440,1178r2,e" filled="f" strokecolor="#a0a0a0" strokeweight=".22pt">
                  <v:path arrowok="t"/>
                </v:shape>
                <v:group id="_x0000_s1768" style="position:absolute;left:1440;top:1178;width:2;height:0" coordorigin="1440,1178" coordsize="2,0">
                  <v:shape id="_x0000_s1789" style="position:absolute;left:1440;top:1178;width:2;height:0" coordorigin="1440,1178" coordsize="2,0" path="m1440,1178r2,e" filled="f" strokecolor="#a0a0a0" strokeweight=".22pt">
                    <v:path arrowok="t"/>
                  </v:shape>
                  <v:group id="_x0000_s1769" style="position:absolute;left:1445;top:1178;width:9348;height:0" coordorigin="1445,1178" coordsize="9348,0">
                    <v:shape id="_x0000_s1788" style="position:absolute;left:1445;top:1178;width:9348;height:0" coordorigin="1445,1178" coordsize="9348,0" path="m1445,1178r9348,e" filled="f" strokecolor="#a0a0a0" strokeweight=".22pt">
                      <v:path arrowok="t"/>
                    </v:shape>
                    <v:group id="_x0000_s1770" style="position:absolute;left:10795;top:1178;width:2;height:0" coordorigin="10795,1178" coordsize="2,0">
                      <v:shape id="_x0000_s1787" style="position:absolute;left:10795;top:1178;width:2;height:0" coordorigin="10795,1178" coordsize="2,0" path="m10795,1178r3,e" filled="f" strokecolor="#e2e2e2" strokeweight=".22pt">
                        <v:path arrowok="t"/>
                      </v:shape>
                      <v:group id="_x0000_s1771" style="position:absolute;left:10795;top:1178;width:2;height:0" coordorigin="10795,1178" coordsize="2,0">
                        <v:shape id="_x0000_s1786" style="position:absolute;left:10795;top:1178;width:2;height:0" coordorigin="10795,1178" coordsize="2,0" path="m10795,1178r3,e" filled="f" strokecolor="#a0a0a0" strokeweight=".22pt">
                          <v:path arrowok="t"/>
                        </v:shape>
                        <v:group id="_x0000_s1772" style="position:absolute;left:1440;top:1191;width:2;height:0" coordorigin="1440,1191" coordsize="2,0">
                          <v:shape id="_x0000_s1785" style="position:absolute;left:1440;top:1191;width:2;height:0" coordorigin="1440,1191" coordsize="2,0" path="m1440,1191r2,e" filled="f" strokecolor="#a0a0a0" strokeweight="1.06pt">
                            <v:path arrowok="t"/>
                          </v:shape>
                          <v:group id="_x0000_s1773" style="position:absolute;left:10795;top:1191;width:2;height:0" coordorigin="10795,1191" coordsize="2,0">
                            <v:shape id="_x0000_s1784" style="position:absolute;left:10795;top:1191;width:2;height:0" coordorigin="10795,1191" coordsize="2,0" path="m10795,1191r3,e" filled="f" strokecolor="#e2e2e2" strokeweight="1.06pt">
                              <v:path arrowok="t"/>
                            </v:shape>
                            <v:group id="_x0000_s1774" style="position:absolute;left:1440;top:1205;width:2;height:0" coordorigin="1440,1205" coordsize="2,0">
                              <v:shape id="_x0000_s1783" style="position:absolute;left:1440;top:1205;width:2;height:0" coordorigin="1440,1205" coordsize="2,0" path="m1440,1205r2,e" filled="f" strokecolor="#a0a0a0" strokeweight=".22pt">
                                <v:path arrowok="t"/>
                              </v:shape>
                              <v:group id="_x0000_s1775" style="position:absolute;left:1440;top:1205;width:2;height:0" coordorigin="1440,1205" coordsize="2,0">
                                <v:shape id="_x0000_s1782" style="position:absolute;left:1440;top:1205;width:2;height:0" coordorigin="1440,1205" coordsize="2,0" path="m1440,1205r2,e" filled="f" strokecolor="#e2e2e2" strokeweight=".22pt">
                                  <v:path arrowok="t"/>
                                </v:shape>
                                <v:group id="_x0000_s1776" style="position:absolute;left:1445;top:1205;width:9348;height:0" coordorigin="1445,1205" coordsize="9348,0">
                                  <v:shape id="_x0000_s1781" style="position:absolute;left:1445;top:1205;width:9348;height:0" coordorigin="1445,1205" coordsize="9348,0" path="m1445,1205r9348,e" filled="f" strokecolor="#e2e2e2" strokeweight=".22pt">
                                    <v:path arrowok="t"/>
                                  </v:shape>
                                  <v:group id="_x0000_s1777" style="position:absolute;left:10795;top:1205;width:2;height:0" coordorigin="10795,1205" coordsize="2,0">
                                    <v:shape id="_x0000_s1780" style="position:absolute;left:10795;top:1205;width:2;height:0" coordorigin="10795,1205" coordsize="2,0" path="m10795,1205r3,e" filled="f" strokecolor="#e2e2e2" strokeweight=".22pt">
                                      <v:path arrowok="t"/>
                                    </v:shape>
                                    <v:group id="_x0000_s1778" style="position:absolute;left:10795;top:1205;width:2;height:0" coordorigin="10795,1205" coordsize="2,0">
                                      <v:shape id="_x0000_s1779" style="position:absolute;left:10795;top:1205;width:2;height:0" coordorigin="10795,1205" coordsize="2,0" path="m10795,1205r3,e" filled="f" strokecolor="#e2e2e2" strokeweight=".22pt">
                                        <v:path arrowok="t"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 w:rsidR="00850F26">
        <w:rPr>
          <w:position w:val="-1"/>
          <w:sz w:val="24"/>
          <w:szCs w:val="24"/>
        </w:rPr>
        <w:t xml:space="preserve">6.    </w:t>
      </w:r>
      <w:r w:rsidR="00850F26">
        <w:rPr>
          <w:spacing w:val="58"/>
          <w:position w:val="-1"/>
          <w:sz w:val="24"/>
          <w:szCs w:val="24"/>
        </w:rPr>
        <w:t xml:space="preserve"> </w:t>
      </w:r>
      <w:r w:rsidR="00850F26">
        <w:rPr>
          <w:position w:val="-1"/>
          <w:sz w:val="24"/>
          <w:szCs w:val="24"/>
        </w:rPr>
        <w:t>(</w:t>
      </w:r>
      <w:proofErr w:type="gramStart"/>
      <w:r w:rsidR="00850F26">
        <w:rPr>
          <w:spacing w:val="-1"/>
          <w:position w:val="-1"/>
          <w:sz w:val="24"/>
          <w:szCs w:val="24"/>
        </w:rPr>
        <w:t>a</w:t>
      </w:r>
      <w:proofErr w:type="gramEnd"/>
      <w:r w:rsidR="00850F26">
        <w:rPr>
          <w:position w:val="-1"/>
          <w:sz w:val="24"/>
          <w:szCs w:val="24"/>
        </w:rPr>
        <w:t xml:space="preserve">)  </w:t>
      </w:r>
      <w:r w:rsidR="00850F26">
        <w:rPr>
          <w:spacing w:val="4"/>
          <w:position w:val="-1"/>
          <w:sz w:val="24"/>
          <w:szCs w:val="24"/>
        </w:rPr>
        <w:t xml:space="preserve"> </w:t>
      </w:r>
      <w:r w:rsidR="00850F26">
        <w:rPr>
          <w:spacing w:val="1"/>
          <w:position w:val="-1"/>
          <w:sz w:val="24"/>
          <w:szCs w:val="24"/>
        </w:rPr>
        <w:t>P</w:t>
      </w:r>
      <w:r w:rsidR="00850F26">
        <w:rPr>
          <w:position w:val="-1"/>
          <w:sz w:val="24"/>
          <w:szCs w:val="24"/>
        </w:rPr>
        <w:t>l</w:t>
      </w:r>
      <w:r w:rsidR="00850F26">
        <w:rPr>
          <w:spacing w:val="-1"/>
          <w:position w:val="-1"/>
          <w:sz w:val="24"/>
          <w:szCs w:val="24"/>
        </w:rPr>
        <w:t>ac</w:t>
      </w:r>
      <w:r w:rsidR="00850F26">
        <w:rPr>
          <w:position w:val="-1"/>
          <w:sz w:val="24"/>
          <w:szCs w:val="24"/>
        </w:rPr>
        <w:t>e</w:t>
      </w:r>
      <w:r w:rsidR="00850F26">
        <w:rPr>
          <w:spacing w:val="-2"/>
          <w:position w:val="-1"/>
          <w:sz w:val="24"/>
          <w:szCs w:val="24"/>
        </w:rPr>
        <w:t xml:space="preserve"> </w:t>
      </w:r>
      <w:r w:rsidR="00850F26">
        <w:rPr>
          <w:position w:val="-1"/>
          <w:sz w:val="24"/>
          <w:szCs w:val="24"/>
        </w:rPr>
        <w:t xml:space="preserve">of </w:t>
      </w:r>
      <w:r w:rsidR="00850F26">
        <w:rPr>
          <w:spacing w:val="-1"/>
          <w:position w:val="-1"/>
          <w:sz w:val="24"/>
          <w:szCs w:val="24"/>
        </w:rPr>
        <w:t>B</w:t>
      </w:r>
      <w:r w:rsidR="00850F26">
        <w:rPr>
          <w:position w:val="-1"/>
          <w:sz w:val="24"/>
          <w:szCs w:val="24"/>
        </w:rPr>
        <w:t xml:space="preserve">irth                                               </w:t>
      </w:r>
      <w:r w:rsidR="00850F26">
        <w:rPr>
          <w:spacing w:val="13"/>
          <w:position w:val="-1"/>
          <w:sz w:val="24"/>
          <w:szCs w:val="24"/>
        </w:rPr>
        <w:t xml:space="preserve"> </w:t>
      </w:r>
      <w:r w:rsidR="00850F26">
        <w:rPr>
          <w:spacing w:val="-1"/>
          <w:position w:val="-1"/>
          <w:sz w:val="24"/>
          <w:szCs w:val="24"/>
        </w:rPr>
        <w:t>(</w:t>
      </w:r>
      <w:r w:rsidR="00850F26">
        <w:rPr>
          <w:position w:val="-1"/>
          <w:sz w:val="24"/>
          <w:szCs w:val="24"/>
        </w:rPr>
        <w:t xml:space="preserve">b)   </w:t>
      </w:r>
      <w:r w:rsidR="00850F26">
        <w:rPr>
          <w:spacing w:val="18"/>
          <w:position w:val="-1"/>
          <w:sz w:val="24"/>
          <w:szCs w:val="24"/>
        </w:rPr>
        <w:t xml:space="preserve"> </w:t>
      </w:r>
      <w:r w:rsidR="00850F26">
        <w:rPr>
          <w:position w:val="-1"/>
          <w:sz w:val="24"/>
          <w:szCs w:val="24"/>
        </w:rPr>
        <w:t>D</w:t>
      </w:r>
      <w:r w:rsidR="00850F26">
        <w:rPr>
          <w:spacing w:val="-1"/>
          <w:position w:val="-1"/>
          <w:sz w:val="24"/>
          <w:szCs w:val="24"/>
        </w:rPr>
        <w:t>a</w:t>
      </w:r>
      <w:r w:rsidR="00850F26">
        <w:rPr>
          <w:position w:val="-1"/>
          <w:sz w:val="24"/>
          <w:szCs w:val="24"/>
        </w:rPr>
        <w:t>te</w:t>
      </w:r>
      <w:r w:rsidR="00850F26">
        <w:rPr>
          <w:spacing w:val="-4"/>
          <w:position w:val="-1"/>
          <w:sz w:val="24"/>
          <w:szCs w:val="24"/>
        </w:rPr>
        <w:t xml:space="preserve"> </w:t>
      </w:r>
      <w:r w:rsidR="00850F26">
        <w:rPr>
          <w:position w:val="-1"/>
          <w:sz w:val="24"/>
          <w:szCs w:val="24"/>
        </w:rPr>
        <w:t xml:space="preserve">of </w:t>
      </w:r>
      <w:r w:rsidR="00850F26">
        <w:rPr>
          <w:spacing w:val="-1"/>
          <w:position w:val="-1"/>
          <w:sz w:val="24"/>
          <w:szCs w:val="24"/>
        </w:rPr>
        <w:t>B</w:t>
      </w:r>
      <w:r w:rsidR="00850F26">
        <w:rPr>
          <w:position w:val="-1"/>
          <w:sz w:val="24"/>
          <w:szCs w:val="24"/>
        </w:rPr>
        <w:t>irth</w:t>
      </w:r>
    </w:p>
    <w:p w:rsidR="00950471" w:rsidRDefault="00950471">
      <w:pPr>
        <w:spacing w:before="2" w:line="160" w:lineRule="exact"/>
        <w:rPr>
          <w:sz w:val="17"/>
          <w:szCs w:val="17"/>
        </w:rPr>
      </w:pPr>
    </w:p>
    <w:p w:rsidR="00950471" w:rsidRDefault="00950471">
      <w:pPr>
        <w:spacing w:line="200" w:lineRule="exact"/>
      </w:pPr>
    </w:p>
    <w:p w:rsidR="00950471" w:rsidRDefault="00850F26">
      <w:pPr>
        <w:spacing w:before="29" w:line="260" w:lineRule="exact"/>
        <w:ind w:left="6000"/>
        <w:rPr>
          <w:sz w:val="24"/>
          <w:szCs w:val="24"/>
        </w:rPr>
      </w:pPr>
      <w:r>
        <w:rPr>
          <w:position w:val="-1"/>
          <w:sz w:val="24"/>
          <w:szCs w:val="24"/>
        </w:rPr>
        <w:t>D</w:t>
      </w:r>
      <w:r>
        <w:rPr>
          <w:spacing w:val="4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y      </w:t>
      </w:r>
      <w:r>
        <w:rPr>
          <w:spacing w:val="1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Month          </w:t>
      </w:r>
      <w:r>
        <w:rPr>
          <w:spacing w:val="14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Y</w:t>
      </w:r>
      <w:r>
        <w:rPr>
          <w:spacing w:val="-1"/>
          <w:position w:val="-1"/>
          <w:sz w:val="24"/>
          <w:szCs w:val="24"/>
        </w:rPr>
        <w:t>ea</w:t>
      </w:r>
      <w:r>
        <w:rPr>
          <w:position w:val="-1"/>
          <w:sz w:val="24"/>
          <w:szCs w:val="24"/>
        </w:rPr>
        <w:t>r</w:t>
      </w:r>
    </w:p>
    <w:p w:rsidR="00950471" w:rsidRDefault="00950471">
      <w:pPr>
        <w:spacing w:before="2" w:line="160" w:lineRule="exact"/>
        <w:rPr>
          <w:sz w:val="17"/>
          <w:szCs w:val="17"/>
        </w:rPr>
      </w:pPr>
    </w:p>
    <w:p w:rsidR="00950471" w:rsidRDefault="00950471">
      <w:pPr>
        <w:spacing w:line="200" w:lineRule="exact"/>
      </w:pPr>
    </w:p>
    <w:p w:rsidR="00950471" w:rsidRDefault="006E1257">
      <w:pPr>
        <w:spacing w:before="29" w:line="260" w:lineRule="exact"/>
        <w:ind w:left="120"/>
        <w:rPr>
          <w:sz w:val="24"/>
          <w:szCs w:val="24"/>
        </w:rPr>
      </w:pPr>
      <w:r>
        <w:pict>
          <v:group id="_x0000_s1738" style="position:absolute;left:0;text-align:left;margin-left:71.25pt;margin-top:26.65pt;width:469.4pt;height:1.55pt;z-index:-1572;mso-position-horizontal-relative:page" coordorigin="1425,533" coordsize="9388,31">
            <v:group id="_x0000_s1739" style="position:absolute;left:1440;top:548;width:9358;height:0" coordorigin="1440,548" coordsize="9358,0">
              <v:shape id="_x0000_s1764" style="position:absolute;left:1440;top:548;width:9358;height:0" coordorigin="1440,548" coordsize="9358,0" path="m1440,548r9358,e" filled="f" strokecolor="#a0a0a0" strokeweight="1.54pt">
                <v:path arrowok="t"/>
              </v:shape>
              <v:group id="_x0000_s1740" style="position:absolute;left:1440;top:535;width:2;height:0" coordorigin="1440,535" coordsize="2,0">
                <v:shape id="_x0000_s1763" style="position:absolute;left:1440;top:535;width:2;height:0" coordorigin="1440,535" coordsize="2,0" path="m1440,535r2,e" filled="f" strokecolor="#a0a0a0" strokeweight=".22pt">
                  <v:path arrowok="t"/>
                </v:shape>
                <v:group id="_x0000_s1741" style="position:absolute;left:1440;top:535;width:2;height:0" coordorigin="1440,535" coordsize="2,0">
                  <v:shape id="_x0000_s1762" style="position:absolute;left:1440;top:535;width:2;height:0" coordorigin="1440,535" coordsize="2,0" path="m1440,535r2,e" filled="f" strokecolor="#a0a0a0" strokeweight=".22pt">
                    <v:path arrowok="t"/>
                  </v:shape>
                  <v:group id="_x0000_s1742" style="position:absolute;left:1445;top:535;width:9348;height:0" coordorigin="1445,535" coordsize="9348,0">
                    <v:shape id="_x0000_s1761" style="position:absolute;left:1445;top:535;width:9348;height:0" coordorigin="1445,535" coordsize="9348,0" path="m1445,535r9348,e" filled="f" strokecolor="#a0a0a0" strokeweight=".22pt">
                      <v:path arrowok="t"/>
                    </v:shape>
                    <v:group id="_x0000_s1743" style="position:absolute;left:10795;top:535;width:2;height:0" coordorigin="10795,535" coordsize="2,0">
                      <v:shape id="_x0000_s1760" style="position:absolute;left:10795;top:535;width:2;height:0" coordorigin="10795,535" coordsize="2,0" path="m10795,535r3,e" filled="f" strokecolor="#e2e2e2" strokeweight=".22pt">
                        <v:path arrowok="t"/>
                      </v:shape>
                      <v:group id="_x0000_s1744" style="position:absolute;left:10795;top:535;width:2;height:0" coordorigin="10795,535" coordsize="2,0">
                        <v:shape id="_x0000_s1759" style="position:absolute;left:10795;top:535;width:2;height:0" coordorigin="10795,535" coordsize="2,0" path="m10795,535r3,e" filled="f" strokecolor="#a0a0a0" strokeweight=".22pt">
                          <v:path arrowok="t"/>
                        </v:shape>
                        <v:group id="_x0000_s1745" style="position:absolute;left:1440;top:548;width:2;height:0" coordorigin="1440,548" coordsize="2,0">
                          <v:shape id="_x0000_s1758" style="position:absolute;left:1440;top:548;width:2;height:0" coordorigin="1440,548" coordsize="2,0" path="m1440,548r2,e" filled="f" strokecolor="#a0a0a0" strokeweight="1.06pt">
                            <v:path arrowok="t"/>
                          </v:shape>
                          <v:group id="_x0000_s1746" style="position:absolute;left:10795;top:548;width:2;height:0" coordorigin="10795,548" coordsize="2,0">
                            <v:shape id="_x0000_s1757" style="position:absolute;left:10795;top:548;width:2;height:0" coordorigin="10795,548" coordsize="2,0" path="m10795,548r3,e" filled="f" strokecolor="#e2e2e2" strokeweight="1.06pt">
                              <v:path arrowok="t"/>
                            </v:shape>
                            <v:group id="_x0000_s1747" style="position:absolute;left:1440;top:561;width:2;height:0" coordorigin="1440,561" coordsize="2,0">
                              <v:shape id="_x0000_s1756" style="position:absolute;left:1440;top:561;width:2;height:0" coordorigin="1440,561" coordsize="2,0" path="m1440,561r2,e" filled="f" strokecolor="#a0a0a0" strokeweight=".22pt">
                                <v:path arrowok="t"/>
                              </v:shape>
                              <v:group id="_x0000_s1748" style="position:absolute;left:1440;top:561;width:2;height:0" coordorigin="1440,561" coordsize="2,0">
                                <v:shape id="_x0000_s1755" style="position:absolute;left:1440;top:561;width:2;height:0" coordorigin="1440,561" coordsize="2,0" path="m1440,561r2,e" filled="f" strokecolor="#e2e2e2" strokeweight=".22pt">
                                  <v:path arrowok="t"/>
                                </v:shape>
                                <v:group id="_x0000_s1749" style="position:absolute;left:1445;top:561;width:9348;height:0" coordorigin="1445,561" coordsize="9348,0">
                                  <v:shape id="_x0000_s1754" style="position:absolute;left:1445;top:561;width:9348;height:0" coordorigin="1445,561" coordsize="9348,0" path="m1445,561r9348,e" filled="f" strokecolor="#e2e2e2" strokeweight=".22pt">
                                    <v:path arrowok="t"/>
                                  </v:shape>
                                  <v:group id="_x0000_s1750" style="position:absolute;left:10795;top:561;width:2;height:0" coordorigin="10795,561" coordsize="2,0">
                                    <v:shape id="_x0000_s1753" style="position:absolute;left:10795;top:561;width:2;height:0" coordorigin="10795,561" coordsize="2,0" path="m10795,561r3,e" filled="f" strokecolor="#e2e2e2" strokeweight=".22pt">
                                      <v:path arrowok="t"/>
                                    </v:shape>
                                    <v:group id="_x0000_s1751" style="position:absolute;left:10795;top:561;width:2;height:0" coordorigin="10795,561" coordsize="2,0">
                                      <v:shape id="_x0000_s1752" style="position:absolute;left:10795;top:561;width:2;height:0" coordorigin="10795,561" coordsize="2,0" path="m10795,561r3,e" filled="f" strokecolor="#e2e2e2" strokeweight=".22pt">
                                        <v:path arrowok="t"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 w:rsidR="00850F26">
        <w:rPr>
          <w:position w:val="-1"/>
          <w:sz w:val="24"/>
          <w:szCs w:val="24"/>
        </w:rPr>
        <w:t xml:space="preserve">7.    </w:t>
      </w:r>
      <w:r w:rsidR="00850F26">
        <w:rPr>
          <w:spacing w:val="58"/>
          <w:position w:val="-1"/>
          <w:sz w:val="24"/>
          <w:szCs w:val="24"/>
        </w:rPr>
        <w:t xml:space="preserve"> </w:t>
      </w:r>
      <w:r w:rsidR="00850F26">
        <w:rPr>
          <w:position w:val="-1"/>
          <w:sz w:val="24"/>
          <w:szCs w:val="24"/>
        </w:rPr>
        <w:t>(</w:t>
      </w:r>
      <w:proofErr w:type="gramStart"/>
      <w:r w:rsidR="00850F26">
        <w:rPr>
          <w:spacing w:val="-1"/>
          <w:position w:val="-1"/>
          <w:sz w:val="24"/>
          <w:szCs w:val="24"/>
        </w:rPr>
        <w:t>a</w:t>
      </w:r>
      <w:proofErr w:type="gramEnd"/>
      <w:r w:rsidR="00850F26">
        <w:rPr>
          <w:position w:val="-1"/>
          <w:sz w:val="24"/>
          <w:szCs w:val="24"/>
        </w:rPr>
        <w:t xml:space="preserve">)  </w:t>
      </w:r>
      <w:r w:rsidR="00850F26">
        <w:rPr>
          <w:spacing w:val="4"/>
          <w:position w:val="-1"/>
          <w:sz w:val="24"/>
          <w:szCs w:val="24"/>
        </w:rPr>
        <w:t xml:space="preserve"> </w:t>
      </w:r>
      <w:r w:rsidR="00850F26">
        <w:rPr>
          <w:spacing w:val="1"/>
          <w:position w:val="-1"/>
          <w:sz w:val="24"/>
          <w:szCs w:val="24"/>
        </w:rPr>
        <w:t>C</w:t>
      </w:r>
      <w:r w:rsidR="00850F26">
        <w:rPr>
          <w:position w:val="-1"/>
          <w:sz w:val="24"/>
          <w:szCs w:val="24"/>
        </w:rPr>
        <w:t>it</w:t>
      </w:r>
      <w:r w:rsidR="00850F26">
        <w:rPr>
          <w:spacing w:val="-2"/>
          <w:position w:val="-1"/>
          <w:sz w:val="24"/>
          <w:szCs w:val="24"/>
        </w:rPr>
        <w:t>i</w:t>
      </w:r>
      <w:r w:rsidR="00850F26">
        <w:rPr>
          <w:spacing w:val="1"/>
          <w:position w:val="-1"/>
          <w:sz w:val="24"/>
          <w:szCs w:val="24"/>
        </w:rPr>
        <w:t>z</w:t>
      </w:r>
      <w:r w:rsidR="00850F26">
        <w:rPr>
          <w:spacing w:val="-1"/>
          <w:position w:val="-1"/>
          <w:sz w:val="24"/>
          <w:szCs w:val="24"/>
        </w:rPr>
        <w:t>e</w:t>
      </w:r>
      <w:r w:rsidR="00850F26">
        <w:rPr>
          <w:position w:val="-1"/>
          <w:sz w:val="24"/>
          <w:szCs w:val="24"/>
        </w:rPr>
        <w:t>nship</w:t>
      </w:r>
      <w:r w:rsidR="00850F26">
        <w:rPr>
          <w:spacing w:val="-7"/>
          <w:position w:val="-1"/>
          <w:sz w:val="24"/>
          <w:szCs w:val="24"/>
        </w:rPr>
        <w:t xml:space="preserve"> </w:t>
      </w:r>
      <w:r w:rsidR="00850F26">
        <w:rPr>
          <w:spacing w:val="-1"/>
          <w:position w:val="-1"/>
          <w:sz w:val="24"/>
          <w:szCs w:val="24"/>
        </w:rPr>
        <w:t>a</w:t>
      </w:r>
      <w:r w:rsidR="00850F26">
        <w:rPr>
          <w:position w:val="-1"/>
          <w:sz w:val="24"/>
          <w:szCs w:val="24"/>
        </w:rPr>
        <w:t xml:space="preserve">t </w:t>
      </w:r>
      <w:r w:rsidR="00850F26">
        <w:rPr>
          <w:spacing w:val="-1"/>
          <w:position w:val="-1"/>
          <w:sz w:val="24"/>
          <w:szCs w:val="24"/>
        </w:rPr>
        <w:t>B</w:t>
      </w:r>
      <w:r w:rsidR="00850F26">
        <w:rPr>
          <w:position w:val="-1"/>
          <w:sz w:val="24"/>
          <w:szCs w:val="24"/>
        </w:rPr>
        <w:t xml:space="preserve">irth                                      </w:t>
      </w:r>
      <w:r w:rsidR="00850F26">
        <w:rPr>
          <w:spacing w:val="7"/>
          <w:position w:val="-1"/>
          <w:sz w:val="24"/>
          <w:szCs w:val="24"/>
        </w:rPr>
        <w:t xml:space="preserve"> </w:t>
      </w:r>
      <w:r w:rsidR="00850F26">
        <w:rPr>
          <w:position w:val="-1"/>
          <w:sz w:val="24"/>
          <w:szCs w:val="24"/>
        </w:rPr>
        <w:t xml:space="preserve">(b)   </w:t>
      </w:r>
      <w:r w:rsidR="00850F26">
        <w:rPr>
          <w:spacing w:val="18"/>
          <w:position w:val="-1"/>
          <w:sz w:val="24"/>
          <w:szCs w:val="24"/>
        </w:rPr>
        <w:t xml:space="preserve"> </w:t>
      </w:r>
      <w:r w:rsidR="00850F26">
        <w:rPr>
          <w:spacing w:val="1"/>
          <w:position w:val="-1"/>
          <w:sz w:val="24"/>
          <w:szCs w:val="24"/>
        </w:rPr>
        <w:t>P</w:t>
      </w:r>
      <w:r w:rsidR="00850F26">
        <w:rPr>
          <w:position w:val="-1"/>
          <w:sz w:val="24"/>
          <w:szCs w:val="24"/>
        </w:rPr>
        <w:t>r</w:t>
      </w:r>
      <w:r w:rsidR="00850F26">
        <w:rPr>
          <w:spacing w:val="-1"/>
          <w:position w:val="-1"/>
          <w:sz w:val="24"/>
          <w:szCs w:val="24"/>
        </w:rPr>
        <w:t>e</w:t>
      </w:r>
      <w:r w:rsidR="00850F26">
        <w:rPr>
          <w:position w:val="-1"/>
          <w:sz w:val="24"/>
          <w:szCs w:val="24"/>
        </w:rPr>
        <w:t>s</w:t>
      </w:r>
      <w:r w:rsidR="00850F26">
        <w:rPr>
          <w:spacing w:val="-1"/>
          <w:position w:val="-1"/>
          <w:sz w:val="24"/>
          <w:szCs w:val="24"/>
        </w:rPr>
        <w:t>e</w:t>
      </w:r>
      <w:r w:rsidR="00850F26">
        <w:rPr>
          <w:position w:val="-1"/>
          <w:sz w:val="24"/>
          <w:szCs w:val="24"/>
        </w:rPr>
        <w:t>nt</w:t>
      </w:r>
      <w:r w:rsidR="00850F26">
        <w:rPr>
          <w:spacing w:val="-5"/>
          <w:position w:val="-1"/>
          <w:sz w:val="24"/>
          <w:szCs w:val="24"/>
        </w:rPr>
        <w:t xml:space="preserve"> </w:t>
      </w:r>
      <w:r w:rsidR="00850F26">
        <w:rPr>
          <w:spacing w:val="1"/>
          <w:position w:val="-1"/>
          <w:sz w:val="24"/>
          <w:szCs w:val="24"/>
        </w:rPr>
        <w:t>C</w:t>
      </w:r>
      <w:r w:rsidR="00850F26">
        <w:rPr>
          <w:position w:val="-1"/>
          <w:sz w:val="24"/>
          <w:szCs w:val="24"/>
        </w:rPr>
        <w:t>iti</w:t>
      </w:r>
      <w:r w:rsidR="00850F26">
        <w:rPr>
          <w:spacing w:val="1"/>
          <w:position w:val="-1"/>
          <w:sz w:val="24"/>
          <w:szCs w:val="24"/>
        </w:rPr>
        <w:t>z</w:t>
      </w:r>
      <w:r w:rsidR="00850F26">
        <w:rPr>
          <w:spacing w:val="-1"/>
          <w:position w:val="-1"/>
          <w:sz w:val="24"/>
          <w:szCs w:val="24"/>
        </w:rPr>
        <w:t>e</w:t>
      </w:r>
      <w:r w:rsidR="00850F26">
        <w:rPr>
          <w:position w:val="-1"/>
          <w:sz w:val="24"/>
          <w:szCs w:val="24"/>
        </w:rPr>
        <w:t>nship</w:t>
      </w:r>
    </w:p>
    <w:p w:rsidR="00950471" w:rsidRDefault="00950471">
      <w:pPr>
        <w:spacing w:before="8" w:line="180" w:lineRule="exact"/>
        <w:rPr>
          <w:sz w:val="19"/>
          <w:szCs w:val="19"/>
        </w:rPr>
      </w:pPr>
    </w:p>
    <w:p w:rsidR="00950471" w:rsidRDefault="00950471">
      <w:pPr>
        <w:spacing w:line="200" w:lineRule="exact"/>
      </w:pPr>
    </w:p>
    <w:p w:rsidR="00950471" w:rsidRDefault="006E1257">
      <w:pPr>
        <w:spacing w:before="29" w:line="260" w:lineRule="exact"/>
        <w:ind w:left="120"/>
        <w:rPr>
          <w:sz w:val="24"/>
          <w:szCs w:val="24"/>
        </w:rPr>
      </w:pPr>
      <w:r>
        <w:pict>
          <v:group id="_x0000_s1711" style="position:absolute;left:0;text-align:left;margin-left:71.25pt;margin-top:31.2pt;width:469.4pt;height:1.55pt;z-index:-1571;mso-position-horizontal-relative:page" coordorigin="1425,624" coordsize="9388,31">
            <v:group id="_x0000_s1712" style="position:absolute;left:1440;top:639;width:9358;height:0" coordorigin="1440,639" coordsize="9358,0">
              <v:shape id="_x0000_s1737" style="position:absolute;left:1440;top:639;width:9358;height:0" coordorigin="1440,639" coordsize="9358,0" path="m1440,639r9358,e" filled="f" strokecolor="#a0a0a0" strokeweight="1.54pt">
                <v:path arrowok="t"/>
              </v:shape>
              <v:group id="_x0000_s1713" style="position:absolute;left:1440;top:626;width:2;height:0" coordorigin="1440,626" coordsize="2,0">
                <v:shape id="_x0000_s1736" style="position:absolute;left:1440;top:626;width:2;height:0" coordorigin="1440,626" coordsize="2,0" path="m1440,626r2,e" filled="f" strokecolor="#a0a0a0" strokeweight=".22pt">
                  <v:path arrowok="t"/>
                </v:shape>
                <v:group id="_x0000_s1714" style="position:absolute;left:1440;top:626;width:2;height:0" coordorigin="1440,626" coordsize="2,0">
                  <v:shape id="_x0000_s1735" style="position:absolute;left:1440;top:626;width:2;height:0" coordorigin="1440,626" coordsize="2,0" path="m1440,626r2,e" filled="f" strokecolor="#a0a0a0" strokeweight=".22pt">
                    <v:path arrowok="t"/>
                  </v:shape>
                  <v:group id="_x0000_s1715" style="position:absolute;left:1445;top:626;width:9348;height:0" coordorigin="1445,626" coordsize="9348,0">
                    <v:shape id="_x0000_s1734" style="position:absolute;left:1445;top:626;width:9348;height:0" coordorigin="1445,626" coordsize="9348,0" path="m1445,626r9348,e" filled="f" strokecolor="#a0a0a0" strokeweight=".22pt">
                      <v:path arrowok="t"/>
                    </v:shape>
                    <v:group id="_x0000_s1716" style="position:absolute;left:10795;top:626;width:2;height:0" coordorigin="10795,626" coordsize="2,0">
                      <v:shape id="_x0000_s1733" style="position:absolute;left:10795;top:626;width:2;height:0" coordorigin="10795,626" coordsize="2,0" path="m10795,626r3,e" filled="f" strokecolor="#e2e2e2" strokeweight=".22pt">
                        <v:path arrowok="t"/>
                      </v:shape>
                      <v:group id="_x0000_s1717" style="position:absolute;left:10795;top:626;width:2;height:0" coordorigin="10795,626" coordsize="2,0">
                        <v:shape id="_x0000_s1732" style="position:absolute;left:10795;top:626;width:2;height:0" coordorigin="10795,626" coordsize="2,0" path="m10795,626r3,e" filled="f" strokecolor="#a0a0a0" strokeweight=".22pt">
                          <v:path arrowok="t"/>
                        </v:shape>
                        <v:group id="_x0000_s1718" style="position:absolute;left:1440;top:639;width:2;height:0" coordorigin="1440,639" coordsize="2,0">
                          <v:shape id="_x0000_s1731" style="position:absolute;left:1440;top:639;width:2;height:0" coordorigin="1440,639" coordsize="2,0" path="m1440,639r2,e" filled="f" strokecolor="#a0a0a0" strokeweight="1.06pt">
                            <v:path arrowok="t"/>
                          </v:shape>
                          <v:group id="_x0000_s1719" style="position:absolute;left:10795;top:639;width:2;height:0" coordorigin="10795,639" coordsize="2,0">
                            <v:shape id="_x0000_s1730" style="position:absolute;left:10795;top:639;width:2;height:0" coordorigin="10795,639" coordsize="2,0" path="m10795,639r3,e" filled="f" strokecolor="#e2e2e2" strokeweight="1.06pt">
                              <v:path arrowok="t"/>
                            </v:shape>
                            <v:group id="_x0000_s1720" style="position:absolute;left:1440;top:653;width:2;height:0" coordorigin="1440,653" coordsize="2,0">
                              <v:shape id="_x0000_s1729" style="position:absolute;left:1440;top:653;width:2;height:0" coordorigin="1440,653" coordsize="2,0" path="m1440,653r2,e" filled="f" strokecolor="#a0a0a0" strokeweight=".22pt">
                                <v:path arrowok="t"/>
                              </v:shape>
                              <v:group id="_x0000_s1721" style="position:absolute;left:1440;top:653;width:2;height:0" coordorigin="1440,653" coordsize="2,0">
                                <v:shape id="_x0000_s1728" style="position:absolute;left:1440;top:653;width:2;height:0" coordorigin="1440,653" coordsize="2,0" path="m1440,653r2,e" filled="f" strokecolor="#e2e2e2" strokeweight=".22pt">
                                  <v:path arrowok="t"/>
                                </v:shape>
                                <v:group id="_x0000_s1722" style="position:absolute;left:1445;top:653;width:9348;height:0" coordorigin="1445,653" coordsize="9348,0">
                                  <v:shape id="_x0000_s1727" style="position:absolute;left:1445;top:653;width:9348;height:0" coordorigin="1445,653" coordsize="9348,0" path="m1445,653r9348,e" filled="f" strokecolor="#e2e2e2" strokeweight=".22pt">
                                    <v:path arrowok="t"/>
                                  </v:shape>
                                  <v:group id="_x0000_s1723" style="position:absolute;left:10795;top:653;width:2;height:0" coordorigin="10795,653" coordsize="2,0">
                                    <v:shape id="_x0000_s1726" style="position:absolute;left:10795;top:653;width:2;height:0" coordorigin="10795,653" coordsize="2,0" path="m10795,653r3,e" filled="f" strokecolor="#e2e2e2" strokeweight=".22pt">
                                      <v:path arrowok="t"/>
                                    </v:shape>
                                    <v:group id="_x0000_s1724" style="position:absolute;left:10795;top:653;width:2;height:0" coordorigin="10795,653" coordsize="2,0">
                                      <v:shape id="_x0000_s1725" style="position:absolute;left:10795;top:653;width:2;height:0" coordorigin="10795,653" coordsize="2,0" path="m10795,653r3,e" filled="f" strokecolor="#e2e2e2" strokeweight=".22pt">
                                        <v:path arrowok="t"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>
        <w:pict>
          <v:group id="_x0000_s1709" style="position:absolute;left:0;text-align:left;margin-left:334.45pt;margin-top:.05pt;width:27pt;height:18pt;z-index:-1564;mso-position-horizontal-relative:page" coordorigin="6689,1" coordsize="540,360">
            <v:shape id="_x0000_s1710" style="position:absolute;left:6689;top:1;width:540;height:360" coordorigin="6689,1" coordsize="540,360" path="m6689,1r,360l7229,361r,-360l6689,1xe" filled="f" strokeweight=".72pt">
              <v:path arrowok="t"/>
            </v:shape>
            <w10:wrap anchorx="page"/>
          </v:group>
        </w:pict>
      </w:r>
      <w:r>
        <w:pict>
          <v:group id="_x0000_s1707" style="position:absolute;left:0;text-align:left;margin-left:421.45pt;margin-top:.9pt;width:27pt;height:18pt;z-index:-1563;mso-position-horizontal-relative:page" coordorigin="8429,18" coordsize="540,360">
            <v:shape id="_x0000_s1708" style="position:absolute;left:8429;top:18;width:540;height:360" coordorigin="8429,18" coordsize="540,360" path="m8429,18r,360l8969,378r,-360l8429,18xe" filled="f" strokeweight=".72pt">
              <v:path arrowok="t"/>
            </v:shape>
            <w10:wrap anchorx="page"/>
          </v:group>
        </w:pict>
      </w:r>
      <w:r w:rsidR="00850F26">
        <w:rPr>
          <w:position w:val="-1"/>
          <w:sz w:val="24"/>
          <w:szCs w:val="24"/>
        </w:rPr>
        <w:t xml:space="preserve">8.    </w:t>
      </w:r>
      <w:r w:rsidR="00850F26">
        <w:rPr>
          <w:spacing w:val="58"/>
          <w:position w:val="-1"/>
          <w:sz w:val="24"/>
          <w:szCs w:val="24"/>
        </w:rPr>
        <w:t xml:space="preserve"> </w:t>
      </w:r>
      <w:r w:rsidR="00850F26">
        <w:rPr>
          <w:position w:val="-1"/>
          <w:sz w:val="24"/>
          <w:szCs w:val="24"/>
        </w:rPr>
        <w:t>G</w:t>
      </w:r>
      <w:r w:rsidR="00850F26">
        <w:rPr>
          <w:spacing w:val="-1"/>
          <w:position w:val="-1"/>
          <w:sz w:val="24"/>
          <w:szCs w:val="24"/>
        </w:rPr>
        <w:t>e</w:t>
      </w:r>
      <w:r w:rsidR="00850F26">
        <w:rPr>
          <w:position w:val="-1"/>
          <w:sz w:val="24"/>
          <w:szCs w:val="24"/>
        </w:rPr>
        <w:t>nd</w:t>
      </w:r>
      <w:r w:rsidR="00850F26">
        <w:rPr>
          <w:spacing w:val="-1"/>
          <w:position w:val="-1"/>
          <w:sz w:val="24"/>
          <w:szCs w:val="24"/>
        </w:rPr>
        <w:t>e</w:t>
      </w:r>
      <w:r w:rsidR="00850F26">
        <w:rPr>
          <w:position w:val="-1"/>
          <w:sz w:val="24"/>
          <w:szCs w:val="24"/>
        </w:rPr>
        <w:t>r</w:t>
      </w:r>
      <w:r w:rsidR="00850F26">
        <w:rPr>
          <w:spacing w:val="-5"/>
          <w:position w:val="-1"/>
          <w:sz w:val="24"/>
          <w:szCs w:val="24"/>
        </w:rPr>
        <w:t xml:space="preserve"> </w:t>
      </w:r>
      <w:r w:rsidR="00850F26">
        <w:rPr>
          <w:spacing w:val="-1"/>
          <w:position w:val="-1"/>
          <w:sz w:val="24"/>
          <w:szCs w:val="24"/>
        </w:rPr>
        <w:t>(</w:t>
      </w:r>
      <w:r w:rsidR="00850F26">
        <w:rPr>
          <w:spacing w:val="1"/>
          <w:position w:val="-1"/>
          <w:sz w:val="24"/>
          <w:szCs w:val="24"/>
        </w:rPr>
        <w:t>P</w:t>
      </w:r>
      <w:r w:rsidR="00850F26">
        <w:rPr>
          <w:position w:val="-1"/>
          <w:sz w:val="24"/>
          <w:szCs w:val="24"/>
        </w:rPr>
        <w:t>l</w:t>
      </w:r>
      <w:r w:rsidR="00850F26">
        <w:rPr>
          <w:spacing w:val="-1"/>
          <w:position w:val="-1"/>
          <w:sz w:val="24"/>
          <w:szCs w:val="24"/>
        </w:rPr>
        <w:t>ea</w:t>
      </w:r>
      <w:r w:rsidR="00850F26">
        <w:rPr>
          <w:position w:val="-1"/>
          <w:sz w:val="24"/>
          <w:szCs w:val="24"/>
        </w:rPr>
        <w:t>se</w:t>
      </w:r>
      <w:r w:rsidR="00850F26">
        <w:rPr>
          <w:spacing w:val="-4"/>
          <w:position w:val="-1"/>
          <w:sz w:val="24"/>
          <w:szCs w:val="24"/>
        </w:rPr>
        <w:t xml:space="preserve"> </w:t>
      </w:r>
      <w:r w:rsidR="00850F26">
        <w:rPr>
          <w:position w:val="-1"/>
          <w:sz w:val="24"/>
          <w:szCs w:val="24"/>
        </w:rPr>
        <w:t>c</w:t>
      </w:r>
      <w:r w:rsidR="00850F26">
        <w:rPr>
          <w:spacing w:val="2"/>
          <w:position w:val="-1"/>
          <w:sz w:val="24"/>
          <w:szCs w:val="24"/>
        </w:rPr>
        <w:t>h</w:t>
      </w:r>
      <w:r w:rsidR="00850F26">
        <w:rPr>
          <w:spacing w:val="-1"/>
          <w:position w:val="-1"/>
          <w:sz w:val="24"/>
          <w:szCs w:val="24"/>
        </w:rPr>
        <w:t>ec</w:t>
      </w:r>
      <w:r w:rsidR="00850F26">
        <w:rPr>
          <w:position w:val="-1"/>
          <w:sz w:val="24"/>
          <w:szCs w:val="24"/>
        </w:rPr>
        <w:t>k</w:t>
      </w:r>
      <w:r w:rsidR="00850F26">
        <w:rPr>
          <w:spacing w:val="-2"/>
          <w:position w:val="-1"/>
          <w:sz w:val="24"/>
          <w:szCs w:val="24"/>
        </w:rPr>
        <w:t xml:space="preserve"> </w:t>
      </w:r>
      <w:r w:rsidR="00850F26">
        <w:rPr>
          <w:position w:val="-1"/>
          <w:sz w:val="24"/>
          <w:szCs w:val="24"/>
        </w:rPr>
        <w:t>o</w:t>
      </w:r>
      <w:r w:rsidR="00850F26">
        <w:rPr>
          <w:spacing w:val="2"/>
          <w:position w:val="-1"/>
          <w:sz w:val="24"/>
          <w:szCs w:val="24"/>
        </w:rPr>
        <w:t>n</w:t>
      </w:r>
      <w:r w:rsidR="00850F26">
        <w:rPr>
          <w:position w:val="-1"/>
          <w:sz w:val="24"/>
          <w:szCs w:val="24"/>
        </w:rPr>
        <w:t xml:space="preserve">e):                                              </w:t>
      </w:r>
      <w:r w:rsidR="00850F26">
        <w:rPr>
          <w:spacing w:val="38"/>
          <w:position w:val="-1"/>
          <w:sz w:val="24"/>
          <w:szCs w:val="24"/>
        </w:rPr>
        <w:t xml:space="preserve"> </w:t>
      </w:r>
      <w:r w:rsidR="00850F26">
        <w:rPr>
          <w:position w:val="-1"/>
          <w:sz w:val="24"/>
          <w:szCs w:val="24"/>
        </w:rPr>
        <w:t>M</w:t>
      </w:r>
      <w:r w:rsidR="00850F26">
        <w:rPr>
          <w:spacing w:val="-1"/>
          <w:position w:val="-1"/>
          <w:sz w:val="24"/>
          <w:szCs w:val="24"/>
        </w:rPr>
        <w:t>a</w:t>
      </w:r>
      <w:r w:rsidR="00850F26">
        <w:rPr>
          <w:position w:val="-1"/>
          <w:sz w:val="24"/>
          <w:szCs w:val="24"/>
        </w:rPr>
        <w:t xml:space="preserve">le                    </w:t>
      </w:r>
      <w:r w:rsidR="00850F26">
        <w:rPr>
          <w:spacing w:val="45"/>
          <w:position w:val="-1"/>
          <w:sz w:val="24"/>
          <w:szCs w:val="24"/>
        </w:rPr>
        <w:t xml:space="preserve"> </w:t>
      </w:r>
      <w:r w:rsidR="00850F26">
        <w:rPr>
          <w:spacing w:val="-1"/>
          <w:position w:val="-1"/>
          <w:sz w:val="24"/>
          <w:szCs w:val="24"/>
        </w:rPr>
        <w:t>Fe</w:t>
      </w:r>
      <w:r w:rsidR="00850F26">
        <w:rPr>
          <w:spacing w:val="1"/>
          <w:position w:val="-1"/>
          <w:sz w:val="24"/>
          <w:szCs w:val="24"/>
        </w:rPr>
        <w:t>m</w:t>
      </w:r>
      <w:r w:rsidR="00850F26">
        <w:rPr>
          <w:spacing w:val="-1"/>
          <w:position w:val="-1"/>
          <w:sz w:val="24"/>
          <w:szCs w:val="24"/>
        </w:rPr>
        <w:t>a</w:t>
      </w:r>
      <w:r w:rsidR="00850F26">
        <w:rPr>
          <w:position w:val="-1"/>
          <w:sz w:val="24"/>
          <w:szCs w:val="24"/>
        </w:rPr>
        <w:t>le</w:t>
      </w:r>
    </w:p>
    <w:p w:rsidR="00950471" w:rsidRDefault="00950471">
      <w:pPr>
        <w:spacing w:line="200" w:lineRule="exact"/>
      </w:pPr>
    </w:p>
    <w:p w:rsidR="00950471" w:rsidRDefault="00950471">
      <w:pPr>
        <w:spacing w:before="12" w:line="280" w:lineRule="exact"/>
        <w:rPr>
          <w:sz w:val="28"/>
          <w:szCs w:val="28"/>
        </w:rPr>
      </w:pPr>
    </w:p>
    <w:p w:rsidR="00950471" w:rsidRDefault="00850F26">
      <w:pPr>
        <w:spacing w:before="29"/>
        <w:ind w:left="120"/>
        <w:rPr>
          <w:sz w:val="24"/>
          <w:szCs w:val="24"/>
        </w:rPr>
      </w:pPr>
      <w:r>
        <w:rPr>
          <w:sz w:val="24"/>
          <w:szCs w:val="24"/>
        </w:rPr>
        <w:t xml:space="preserve">9.    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tus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(P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se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one):</w:t>
      </w:r>
    </w:p>
    <w:p w:rsidR="00950471" w:rsidRDefault="00950471">
      <w:pPr>
        <w:spacing w:before="2" w:line="180" w:lineRule="exact"/>
        <w:rPr>
          <w:sz w:val="18"/>
          <w:szCs w:val="18"/>
        </w:rPr>
      </w:pPr>
    </w:p>
    <w:p w:rsidR="00950471" w:rsidRDefault="006E1257">
      <w:pPr>
        <w:ind w:left="1380"/>
        <w:rPr>
          <w:sz w:val="24"/>
          <w:szCs w:val="24"/>
        </w:rPr>
        <w:sectPr w:rsidR="00950471">
          <w:type w:val="continuous"/>
          <w:pgSz w:w="12240" w:h="15840"/>
          <w:pgMar w:top="1340" w:right="1240" w:bottom="280" w:left="1320" w:header="720" w:footer="720" w:gutter="0"/>
          <w:cols w:space="720"/>
        </w:sectPr>
      </w:pPr>
      <w:r>
        <w:pict>
          <v:group id="_x0000_s1705" style="position:absolute;left:0;text-align:left;margin-left:101.3pt;margin-top:-1.75pt;width:27pt;height:18pt;z-index:-1569;mso-position-horizontal-relative:page" coordorigin="2026,-35" coordsize="540,360">
            <v:shape id="_x0000_s1706" style="position:absolute;left:2026;top:-35;width:540;height:360" coordorigin="2026,-35" coordsize="540,360" path="m2026,-35r,360l2566,325r,-360l2026,-35xe" filled="f" strokeweight=".72pt">
              <v:path arrowok="t"/>
            </v:shape>
            <w10:wrap anchorx="page"/>
          </v:group>
        </w:pict>
      </w:r>
      <w:r>
        <w:pict>
          <v:group id="_x0000_s1703" style="position:absolute;left:0;text-align:left;margin-left:189pt;margin-top:-1.75pt;width:27pt;height:18pt;z-index:-1568;mso-position-horizontal-relative:page" coordorigin="3780,-35" coordsize="540,360">
            <v:shape id="_x0000_s1704" style="position:absolute;left:3780;top:-35;width:540;height:360" coordorigin="3780,-35" coordsize="540,360" path="m3780,-35r,360l4320,325r,-360l3780,-35xe" filled="f" strokeweight=".72pt">
              <v:path arrowok="t"/>
            </v:shape>
            <w10:wrap anchorx="page"/>
          </v:group>
        </w:pict>
      </w:r>
      <w:r>
        <w:pict>
          <v:group id="_x0000_s1701" style="position:absolute;left:0;text-align:left;margin-left:264.7pt;margin-top:-1.75pt;width:27pt;height:18pt;z-index:-1567;mso-position-horizontal-relative:page" coordorigin="5294,-35" coordsize="540,360">
            <v:shape id="_x0000_s1702" style="position:absolute;left:5294;top:-35;width:540;height:360" coordorigin="5294,-35" coordsize="540,360" path="m5294,-35r,360l5834,325r,-360l5294,-35xe" filled="f" strokeweight=".72pt">
              <v:path arrowok="t"/>
            </v:shape>
            <w10:wrap anchorx="page"/>
          </v:group>
        </w:pict>
      </w:r>
      <w:r>
        <w:pict>
          <v:group id="_x0000_s1699" style="position:absolute;left:0;text-align:left;margin-left:360.7pt;margin-top:-1.75pt;width:27pt;height:18pt;z-index:-1566;mso-position-horizontal-relative:page" coordorigin="7214,-35" coordsize="540,360">
            <v:shape id="_x0000_s1700" style="position:absolute;left:7214;top:-35;width:540;height:360" coordorigin="7214,-35" coordsize="540,360" path="m7214,-35r,360l7754,325r,-360l7214,-35xe" filled="f" strokeweight=".72pt">
              <v:path arrowok="t"/>
            </v:shape>
            <w10:wrap anchorx="page"/>
          </v:group>
        </w:pict>
      </w:r>
      <w:r>
        <w:pict>
          <v:group id="_x0000_s1697" style="position:absolute;left:0;text-align:left;margin-left:456pt;margin-top:-1.75pt;width:27pt;height:18pt;z-index:-1565;mso-position-horizontal-relative:page" coordorigin="9120,-35" coordsize="540,360">
            <v:shape id="_x0000_s1698" style="position:absolute;left:9120;top:-35;width:540;height:360" coordorigin="9120,-35" coordsize="540,360" path="m9120,-35r,360l9660,325r,-360l9120,-35xe" filled="f" strokeweight=".72pt">
              <v:path arrowok="t"/>
            </v:shape>
            <w10:wrap anchorx="page"/>
          </v:group>
        </w:pict>
      </w:r>
      <w:r w:rsidR="00850F26">
        <w:rPr>
          <w:sz w:val="24"/>
          <w:szCs w:val="24"/>
        </w:rPr>
        <w:t>M</w:t>
      </w:r>
      <w:r w:rsidR="00850F26">
        <w:rPr>
          <w:spacing w:val="-1"/>
          <w:sz w:val="24"/>
          <w:szCs w:val="24"/>
        </w:rPr>
        <w:t>a</w:t>
      </w:r>
      <w:r w:rsidR="00850F26">
        <w:rPr>
          <w:sz w:val="24"/>
          <w:szCs w:val="24"/>
        </w:rPr>
        <w:t>rri</w:t>
      </w:r>
      <w:r w:rsidR="00850F26">
        <w:rPr>
          <w:spacing w:val="-1"/>
          <w:sz w:val="24"/>
          <w:szCs w:val="24"/>
        </w:rPr>
        <w:t>e</w:t>
      </w:r>
      <w:r w:rsidR="00850F26">
        <w:rPr>
          <w:sz w:val="24"/>
          <w:szCs w:val="24"/>
        </w:rPr>
        <w:t xml:space="preserve">d              </w:t>
      </w:r>
      <w:r w:rsidR="00850F26">
        <w:rPr>
          <w:spacing w:val="36"/>
          <w:sz w:val="24"/>
          <w:szCs w:val="24"/>
        </w:rPr>
        <w:t xml:space="preserve"> </w:t>
      </w:r>
      <w:r w:rsidR="00850F26">
        <w:rPr>
          <w:spacing w:val="1"/>
          <w:sz w:val="24"/>
          <w:szCs w:val="24"/>
        </w:rPr>
        <w:t>S</w:t>
      </w:r>
      <w:r w:rsidR="00850F26">
        <w:rPr>
          <w:sz w:val="24"/>
          <w:szCs w:val="24"/>
        </w:rPr>
        <w:t>in</w:t>
      </w:r>
      <w:r w:rsidR="00850F26">
        <w:rPr>
          <w:spacing w:val="-2"/>
          <w:sz w:val="24"/>
          <w:szCs w:val="24"/>
        </w:rPr>
        <w:t>g</w:t>
      </w:r>
      <w:r w:rsidR="00850F26">
        <w:rPr>
          <w:sz w:val="24"/>
          <w:szCs w:val="24"/>
        </w:rPr>
        <w:t xml:space="preserve">le              </w:t>
      </w:r>
      <w:r w:rsidR="00850F26">
        <w:rPr>
          <w:spacing w:val="13"/>
          <w:sz w:val="24"/>
          <w:szCs w:val="24"/>
        </w:rPr>
        <w:t xml:space="preserve"> </w:t>
      </w:r>
      <w:r w:rsidR="00850F26">
        <w:rPr>
          <w:spacing w:val="2"/>
          <w:sz w:val="24"/>
          <w:szCs w:val="24"/>
        </w:rPr>
        <w:t>W</w:t>
      </w:r>
      <w:r w:rsidR="00850F26">
        <w:rPr>
          <w:sz w:val="24"/>
          <w:szCs w:val="24"/>
        </w:rPr>
        <w:t>idow</w:t>
      </w:r>
      <w:r w:rsidR="00850F26">
        <w:rPr>
          <w:spacing w:val="-1"/>
          <w:sz w:val="24"/>
          <w:szCs w:val="24"/>
        </w:rPr>
        <w:t>e</w:t>
      </w:r>
      <w:r w:rsidR="00850F26">
        <w:rPr>
          <w:sz w:val="24"/>
          <w:szCs w:val="24"/>
        </w:rPr>
        <w:t xml:space="preserve">d              </w:t>
      </w:r>
      <w:r w:rsidR="00850F26">
        <w:rPr>
          <w:spacing w:val="49"/>
          <w:sz w:val="24"/>
          <w:szCs w:val="24"/>
        </w:rPr>
        <w:t xml:space="preserve"> </w:t>
      </w:r>
      <w:r w:rsidR="00850F26">
        <w:rPr>
          <w:sz w:val="24"/>
          <w:szCs w:val="24"/>
        </w:rPr>
        <w:t>Divor</w:t>
      </w:r>
      <w:r w:rsidR="00850F26">
        <w:rPr>
          <w:spacing w:val="-1"/>
          <w:sz w:val="24"/>
          <w:szCs w:val="24"/>
        </w:rPr>
        <w:t>ce</w:t>
      </w:r>
      <w:r w:rsidR="00850F26">
        <w:rPr>
          <w:sz w:val="24"/>
          <w:szCs w:val="24"/>
        </w:rPr>
        <w:t xml:space="preserve">d                </w:t>
      </w:r>
      <w:r w:rsidR="00850F26">
        <w:rPr>
          <w:spacing w:val="3"/>
          <w:sz w:val="24"/>
          <w:szCs w:val="24"/>
        </w:rPr>
        <w:t xml:space="preserve"> </w:t>
      </w:r>
      <w:r w:rsidR="00850F26">
        <w:rPr>
          <w:spacing w:val="1"/>
          <w:sz w:val="24"/>
          <w:szCs w:val="24"/>
        </w:rPr>
        <w:t>S</w:t>
      </w:r>
      <w:r w:rsidR="00850F26">
        <w:rPr>
          <w:spacing w:val="-1"/>
          <w:sz w:val="24"/>
          <w:szCs w:val="24"/>
        </w:rPr>
        <w:t>e</w:t>
      </w:r>
      <w:r w:rsidR="00850F26">
        <w:rPr>
          <w:sz w:val="24"/>
          <w:szCs w:val="24"/>
        </w:rPr>
        <w:t>p</w:t>
      </w:r>
      <w:r w:rsidR="00850F26">
        <w:rPr>
          <w:spacing w:val="-1"/>
          <w:sz w:val="24"/>
          <w:szCs w:val="24"/>
        </w:rPr>
        <w:t>a</w:t>
      </w:r>
      <w:r w:rsidR="00850F26">
        <w:rPr>
          <w:sz w:val="24"/>
          <w:szCs w:val="24"/>
        </w:rPr>
        <w:t>r</w:t>
      </w:r>
      <w:r w:rsidR="00850F26">
        <w:rPr>
          <w:spacing w:val="-1"/>
          <w:sz w:val="24"/>
          <w:szCs w:val="24"/>
        </w:rPr>
        <w:t>a</w:t>
      </w:r>
      <w:r w:rsidR="00850F26">
        <w:rPr>
          <w:sz w:val="24"/>
          <w:szCs w:val="24"/>
        </w:rPr>
        <w:t>t</w:t>
      </w:r>
      <w:r w:rsidR="00850F26">
        <w:rPr>
          <w:spacing w:val="-1"/>
          <w:sz w:val="24"/>
          <w:szCs w:val="24"/>
        </w:rPr>
        <w:t>e</w:t>
      </w:r>
      <w:r w:rsidR="00850F26">
        <w:rPr>
          <w:sz w:val="24"/>
          <w:szCs w:val="24"/>
        </w:rPr>
        <w:t>d</w:t>
      </w:r>
    </w:p>
    <w:p w:rsidR="00950471" w:rsidRDefault="00950471">
      <w:pPr>
        <w:spacing w:before="6" w:line="140" w:lineRule="exact"/>
        <w:rPr>
          <w:sz w:val="14"/>
          <w:szCs w:val="14"/>
        </w:rPr>
      </w:pPr>
    </w:p>
    <w:tbl>
      <w:tblPr>
        <w:tblW w:w="0" w:type="auto"/>
        <w:tblInd w:w="2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2"/>
        <w:gridCol w:w="547"/>
        <w:gridCol w:w="1538"/>
        <w:gridCol w:w="547"/>
        <w:gridCol w:w="1082"/>
      </w:tblGrid>
      <w:tr w:rsidR="00950471">
        <w:trPr>
          <w:trHeight w:hRule="exact" w:val="355"/>
        </w:trPr>
        <w:tc>
          <w:tcPr>
            <w:tcW w:w="5642" w:type="dxa"/>
            <w:tcBorders>
              <w:top w:val="single" w:sz="12" w:space="0" w:color="A0A0A0"/>
              <w:left w:val="nil"/>
              <w:bottom w:val="nil"/>
              <w:right w:val="single" w:sz="6" w:space="0" w:color="000000"/>
            </w:tcBorders>
          </w:tcPr>
          <w:p w:rsidR="00950471" w:rsidRDefault="00850F26">
            <w:pPr>
              <w:spacing w:before="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 </w:t>
            </w:r>
            <w:r>
              <w:rPr>
                <w:spacing w:val="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Do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ou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ve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nt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547" w:type="dxa"/>
            <w:tcBorders>
              <w:top w:val="single" w:sz="12" w:space="0" w:color="A0A0A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471" w:rsidRDefault="00950471"/>
        </w:tc>
        <w:tc>
          <w:tcPr>
            <w:tcW w:w="1538" w:type="dxa"/>
            <w:tcBorders>
              <w:top w:val="single" w:sz="12" w:space="0" w:color="A0A0A0"/>
              <w:left w:val="single" w:sz="6" w:space="0" w:color="000000"/>
              <w:bottom w:val="nil"/>
              <w:right w:val="single" w:sz="6" w:space="0" w:color="000000"/>
            </w:tcBorders>
          </w:tcPr>
          <w:p w:rsidR="00950471" w:rsidRDefault="00850F26">
            <w:pPr>
              <w:spacing w:before="46"/>
              <w:ind w:left="1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547" w:type="dxa"/>
            <w:tcBorders>
              <w:top w:val="single" w:sz="12" w:space="0" w:color="A0A0A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471" w:rsidRDefault="00950471"/>
        </w:tc>
        <w:tc>
          <w:tcPr>
            <w:tcW w:w="1082" w:type="dxa"/>
            <w:tcBorders>
              <w:top w:val="single" w:sz="12" w:space="0" w:color="A0A0A0"/>
              <w:left w:val="single" w:sz="6" w:space="0" w:color="000000"/>
              <w:bottom w:val="nil"/>
              <w:right w:val="nil"/>
            </w:tcBorders>
          </w:tcPr>
          <w:p w:rsidR="00950471" w:rsidRDefault="00850F26">
            <w:pPr>
              <w:spacing w:before="46"/>
              <w:ind w:left="1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</w:tbl>
    <w:p w:rsidR="00950471" w:rsidRDefault="00950471">
      <w:pPr>
        <w:spacing w:before="2" w:line="220" w:lineRule="exact"/>
        <w:rPr>
          <w:sz w:val="22"/>
          <w:szCs w:val="22"/>
        </w:rPr>
      </w:pPr>
    </w:p>
    <w:p w:rsidR="00950471" w:rsidRDefault="006E1257">
      <w:pPr>
        <w:spacing w:before="29" w:line="260" w:lineRule="exact"/>
        <w:ind w:left="220"/>
        <w:rPr>
          <w:sz w:val="24"/>
          <w:szCs w:val="24"/>
        </w:rPr>
      </w:pPr>
      <w:r>
        <w:pict>
          <v:group id="_x0000_s1670" style="position:absolute;left:0;text-align:left;margin-left:71.25pt;margin-top:183.25pt;width:469.4pt;height:1.55pt;z-index:-1561;mso-position-horizontal-relative:page" coordorigin="1425,3665" coordsize="9388,31">
            <v:group id="_x0000_s1671" style="position:absolute;left:1440;top:3680;width:9358;height:0" coordorigin="1440,3680" coordsize="9358,0">
              <v:shape id="_x0000_s1696" style="position:absolute;left:1440;top:3680;width:9358;height:0" coordorigin="1440,3680" coordsize="9358,0" path="m1440,3680r9358,e" filled="f" strokecolor="#a0a0a0" strokeweight="1.54pt">
                <v:path arrowok="t"/>
              </v:shape>
              <v:group id="_x0000_s1672" style="position:absolute;left:1440;top:3667;width:2;height:0" coordorigin="1440,3667" coordsize="2,0">
                <v:shape id="_x0000_s1695" style="position:absolute;left:1440;top:3667;width:2;height:0" coordorigin="1440,3667" coordsize="2,0" path="m1440,3667r2,e" filled="f" strokecolor="#a0a0a0" strokeweight=".22pt">
                  <v:path arrowok="t"/>
                </v:shape>
                <v:group id="_x0000_s1673" style="position:absolute;left:1440;top:3667;width:2;height:0" coordorigin="1440,3667" coordsize="2,0">
                  <v:shape id="_x0000_s1694" style="position:absolute;left:1440;top:3667;width:2;height:0" coordorigin="1440,3667" coordsize="2,0" path="m1440,3667r2,e" filled="f" strokecolor="#a0a0a0" strokeweight=".22pt">
                    <v:path arrowok="t"/>
                  </v:shape>
                  <v:group id="_x0000_s1674" style="position:absolute;left:1445;top:3667;width:9348;height:0" coordorigin="1445,3667" coordsize="9348,0">
                    <v:shape id="_x0000_s1693" style="position:absolute;left:1445;top:3667;width:9348;height:0" coordorigin="1445,3667" coordsize="9348,0" path="m1445,3667r9348,e" filled="f" strokecolor="#a0a0a0" strokeweight=".22pt">
                      <v:path arrowok="t"/>
                    </v:shape>
                    <v:group id="_x0000_s1675" style="position:absolute;left:10795;top:3667;width:2;height:0" coordorigin="10795,3667" coordsize="2,0">
                      <v:shape id="_x0000_s1692" style="position:absolute;left:10795;top:3667;width:2;height:0" coordorigin="10795,3667" coordsize="2,0" path="m10795,3667r3,e" filled="f" strokecolor="#e2e2e2" strokeweight=".22pt">
                        <v:path arrowok="t"/>
                      </v:shape>
                      <v:group id="_x0000_s1676" style="position:absolute;left:10795;top:3667;width:2;height:0" coordorigin="10795,3667" coordsize="2,0">
                        <v:shape id="_x0000_s1691" style="position:absolute;left:10795;top:3667;width:2;height:0" coordorigin="10795,3667" coordsize="2,0" path="m10795,3667r3,e" filled="f" strokecolor="#a0a0a0" strokeweight=".22pt">
                          <v:path arrowok="t"/>
                        </v:shape>
                        <v:group id="_x0000_s1677" style="position:absolute;left:1440;top:3680;width:2;height:0" coordorigin="1440,3680" coordsize="2,0">
                          <v:shape id="_x0000_s1690" style="position:absolute;left:1440;top:3680;width:2;height:0" coordorigin="1440,3680" coordsize="2,0" path="m1440,3680r2,e" filled="f" strokecolor="#a0a0a0" strokeweight="1.06pt">
                            <v:path arrowok="t"/>
                          </v:shape>
                          <v:group id="_x0000_s1678" style="position:absolute;left:10795;top:3680;width:2;height:0" coordorigin="10795,3680" coordsize="2,0">
                            <v:shape id="_x0000_s1689" style="position:absolute;left:10795;top:3680;width:2;height:0" coordorigin="10795,3680" coordsize="2,0" path="m10795,3680r3,e" filled="f" strokecolor="#e2e2e2" strokeweight="1.06pt">
                              <v:path arrowok="t"/>
                            </v:shape>
                            <v:group id="_x0000_s1679" style="position:absolute;left:1440;top:3693;width:2;height:0" coordorigin="1440,3693" coordsize="2,0">
                              <v:shape id="_x0000_s1688" style="position:absolute;left:1440;top:3693;width:2;height:0" coordorigin="1440,3693" coordsize="2,0" path="m1440,3693r2,e" filled="f" strokecolor="#a0a0a0" strokeweight=".22pt">
                                <v:path arrowok="t"/>
                              </v:shape>
                              <v:group id="_x0000_s1680" style="position:absolute;left:1440;top:3693;width:2;height:0" coordorigin="1440,3693" coordsize="2,0">
                                <v:shape id="_x0000_s1687" style="position:absolute;left:1440;top:3693;width:2;height:0" coordorigin="1440,3693" coordsize="2,0" path="m1440,3693r2,e" filled="f" strokecolor="#e2e2e2" strokeweight=".22pt">
                                  <v:path arrowok="t"/>
                                </v:shape>
                                <v:group id="_x0000_s1681" style="position:absolute;left:1445;top:3693;width:9348;height:0" coordorigin="1445,3693" coordsize="9348,0">
                                  <v:shape id="_x0000_s1686" style="position:absolute;left:1445;top:3693;width:9348;height:0" coordorigin="1445,3693" coordsize="9348,0" path="m1445,3693r9348,e" filled="f" strokecolor="#e2e2e2" strokeweight=".22pt">
                                    <v:path arrowok="t"/>
                                  </v:shape>
                                  <v:group id="_x0000_s1682" style="position:absolute;left:10795;top:3693;width:2;height:0" coordorigin="10795,3693" coordsize="2,0">
                                    <v:shape id="_x0000_s1685" style="position:absolute;left:10795;top:3693;width:2;height:0" coordorigin="10795,3693" coordsize="2,0" path="m10795,3693r3,e" filled="f" strokecolor="#e2e2e2" strokeweight=".22pt">
                                      <v:path arrowok="t"/>
                                    </v:shape>
                                    <v:group id="_x0000_s1683" style="position:absolute;left:10795;top:3693;width:2;height:0" coordorigin="10795,3693" coordsize="2,0">
                                      <v:shape id="_x0000_s1684" style="position:absolute;left:10795;top:3693;width:2;height:0" coordorigin="10795,3693" coordsize="2,0" path="m10795,3693r3,e" filled="f" strokecolor="#e2e2e2" strokeweight=".22pt">
                                        <v:path arrowok="t"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>
        <w:pict>
          <v:group id="_x0000_s1668" style="position:absolute;left:0;text-align:left;margin-left:354.1pt;margin-top:-29.45pt;width:27.25pt;height:17.9pt;z-index:-1558;mso-position-horizontal-relative:page" coordorigin="7082,-589" coordsize="545,358">
            <v:shape id="_x0000_s1669" style="position:absolute;left:7082;top:-589;width:545;height:358" coordorigin="7082,-589" coordsize="545,358" path="m7082,-232r545,l7627,-589r-545,l7082,-232xe" stroked="f">
              <v:path arrowok="t"/>
            </v:shape>
            <w10:wrap anchorx="page"/>
          </v:group>
        </w:pict>
      </w:r>
      <w:r>
        <w:pict>
          <v:group id="_x0000_s1666" style="position:absolute;left:0;text-align:left;margin-left:458.4pt;margin-top:-29.45pt;width:27.25pt;height:17.9pt;z-index:-1557;mso-position-horizontal-relative:page" coordorigin="9168,-589" coordsize="545,358">
            <v:shape id="_x0000_s1667" style="position:absolute;left:9168;top:-589;width:545;height:358" coordorigin="9168,-589" coordsize="545,358" path="m9168,-232r545,l9713,-589r-545,l9168,-232xe" stroked="f">
              <v:path arrowok="t"/>
            </v:shape>
            <w10:wrap anchorx="page"/>
          </v:group>
        </w:pict>
      </w:r>
      <w:r w:rsidR="00850F26">
        <w:rPr>
          <w:spacing w:val="-3"/>
          <w:position w:val="-1"/>
          <w:sz w:val="24"/>
          <w:szCs w:val="24"/>
        </w:rPr>
        <w:t>I</w:t>
      </w:r>
      <w:r w:rsidR="00850F26">
        <w:rPr>
          <w:position w:val="-1"/>
          <w:sz w:val="24"/>
          <w:szCs w:val="24"/>
        </w:rPr>
        <w:t xml:space="preserve">n </w:t>
      </w:r>
      <w:r w:rsidR="00850F26">
        <w:rPr>
          <w:spacing w:val="-1"/>
          <w:position w:val="-1"/>
          <w:sz w:val="24"/>
          <w:szCs w:val="24"/>
        </w:rPr>
        <w:t>ca</w:t>
      </w:r>
      <w:r w:rsidR="00850F26">
        <w:rPr>
          <w:position w:val="-1"/>
          <w:sz w:val="24"/>
          <w:szCs w:val="24"/>
        </w:rPr>
        <w:t>s</w:t>
      </w:r>
      <w:r w:rsidR="00850F26">
        <w:rPr>
          <w:spacing w:val="-1"/>
          <w:position w:val="-1"/>
          <w:sz w:val="24"/>
          <w:szCs w:val="24"/>
        </w:rPr>
        <w:t>e</w:t>
      </w:r>
      <w:r w:rsidR="00850F26">
        <w:rPr>
          <w:position w:val="-1"/>
          <w:sz w:val="24"/>
          <w:szCs w:val="24"/>
        </w:rPr>
        <w:t>,</w:t>
      </w:r>
      <w:r w:rsidR="00850F26">
        <w:rPr>
          <w:spacing w:val="1"/>
          <w:position w:val="-1"/>
          <w:sz w:val="24"/>
          <w:szCs w:val="24"/>
        </w:rPr>
        <w:t xml:space="preserve"> </w:t>
      </w:r>
      <w:r w:rsidR="00850F26">
        <w:rPr>
          <w:spacing w:val="-1"/>
          <w:position w:val="-1"/>
          <w:sz w:val="24"/>
          <w:szCs w:val="24"/>
        </w:rPr>
        <w:t>a</w:t>
      </w:r>
      <w:r w:rsidR="00850F26">
        <w:rPr>
          <w:position w:val="-1"/>
          <w:sz w:val="24"/>
          <w:szCs w:val="24"/>
        </w:rPr>
        <w:t>nsw</w:t>
      </w:r>
      <w:r w:rsidR="00850F26">
        <w:rPr>
          <w:spacing w:val="2"/>
          <w:position w:val="-1"/>
          <w:sz w:val="24"/>
          <w:szCs w:val="24"/>
        </w:rPr>
        <w:t>e</w:t>
      </w:r>
      <w:r w:rsidR="00850F26">
        <w:rPr>
          <w:position w:val="-1"/>
          <w:sz w:val="24"/>
          <w:szCs w:val="24"/>
        </w:rPr>
        <w:t>r</w:t>
      </w:r>
      <w:r w:rsidR="00850F26">
        <w:rPr>
          <w:spacing w:val="-7"/>
          <w:position w:val="-1"/>
          <w:sz w:val="24"/>
          <w:szCs w:val="24"/>
        </w:rPr>
        <w:t xml:space="preserve"> </w:t>
      </w:r>
      <w:r w:rsidR="00850F26">
        <w:rPr>
          <w:position w:val="-1"/>
          <w:sz w:val="24"/>
          <w:szCs w:val="24"/>
        </w:rPr>
        <w:t>is</w:t>
      </w:r>
      <w:r w:rsidR="00850F26">
        <w:rPr>
          <w:spacing w:val="-2"/>
          <w:position w:val="-1"/>
          <w:sz w:val="24"/>
          <w:szCs w:val="24"/>
        </w:rPr>
        <w:t xml:space="preserve"> </w:t>
      </w:r>
      <w:r w:rsidR="00850F26">
        <w:rPr>
          <w:spacing w:val="-1"/>
          <w:position w:val="-1"/>
          <w:sz w:val="24"/>
          <w:szCs w:val="24"/>
        </w:rPr>
        <w:t>“</w:t>
      </w:r>
      <w:r w:rsidR="00850F26">
        <w:rPr>
          <w:position w:val="-1"/>
          <w:sz w:val="24"/>
          <w:szCs w:val="24"/>
        </w:rPr>
        <w:t>Y</w:t>
      </w:r>
      <w:r w:rsidR="00850F26">
        <w:rPr>
          <w:spacing w:val="-1"/>
          <w:position w:val="-1"/>
          <w:sz w:val="24"/>
          <w:szCs w:val="24"/>
        </w:rPr>
        <w:t>e</w:t>
      </w:r>
      <w:r w:rsidR="00850F26">
        <w:rPr>
          <w:spacing w:val="3"/>
          <w:position w:val="-1"/>
          <w:sz w:val="24"/>
          <w:szCs w:val="24"/>
        </w:rPr>
        <w:t>s</w:t>
      </w:r>
      <w:r w:rsidR="00850F26">
        <w:rPr>
          <w:spacing w:val="1"/>
          <w:position w:val="-1"/>
          <w:sz w:val="24"/>
          <w:szCs w:val="24"/>
        </w:rPr>
        <w:t>”</w:t>
      </w:r>
      <w:r w:rsidR="00850F26">
        <w:rPr>
          <w:position w:val="-1"/>
          <w:sz w:val="24"/>
          <w:szCs w:val="24"/>
        </w:rPr>
        <w:t>,</w:t>
      </w:r>
      <w:r w:rsidR="00850F26">
        <w:rPr>
          <w:spacing w:val="-4"/>
          <w:position w:val="-1"/>
          <w:sz w:val="24"/>
          <w:szCs w:val="24"/>
        </w:rPr>
        <w:t xml:space="preserve"> </w:t>
      </w:r>
      <w:r w:rsidR="00850F26">
        <w:rPr>
          <w:position w:val="-1"/>
          <w:sz w:val="24"/>
          <w:szCs w:val="24"/>
        </w:rPr>
        <w:t>pl</w:t>
      </w:r>
      <w:r w:rsidR="00850F26">
        <w:rPr>
          <w:spacing w:val="-1"/>
          <w:position w:val="-1"/>
          <w:sz w:val="24"/>
          <w:szCs w:val="24"/>
        </w:rPr>
        <w:t>ea</w:t>
      </w:r>
      <w:r w:rsidR="00850F26">
        <w:rPr>
          <w:position w:val="-1"/>
          <w:sz w:val="24"/>
          <w:szCs w:val="24"/>
        </w:rPr>
        <w:t>se</w:t>
      </w:r>
      <w:r w:rsidR="00850F26">
        <w:rPr>
          <w:spacing w:val="-3"/>
          <w:position w:val="-1"/>
          <w:sz w:val="24"/>
          <w:szCs w:val="24"/>
        </w:rPr>
        <w:t xml:space="preserve"> </w:t>
      </w:r>
      <w:r w:rsidR="00850F26">
        <w:rPr>
          <w:position w:val="-1"/>
          <w:sz w:val="24"/>
          <w:szCs w:val="24"/>
        </w:rPr>
        <w:t>provide</w:t>
      </w:r>
      <w:r w:rsidR="00850F26">
        <w:rPr>
          <w:spacing w:val="-8"/>
          <w:position w:val="-1"/>
          <w:sz w:val="24"/>
          <w:szCs w:val="24"/>
        </w:rPr>
        <w:t xml:space="preserve"> </w:t>
      </w:r>
      <w:r w:rsidR="00850F26">
        <w:rPr>
          <w:position w:val="-1"/>
          <w:sz w:val="24"/>
          <w:szCs w:val="24"/>
        </w:rPr>
        <w:t>t</w:t>
      </w:r>
      <w:r w:rsidR="00850F26">
        <w:rPr>
          <w:spacing w:val="2"/>
          <w:position w:val="-1"/>
          <w:sz w:val="24"/>
          <w:szCs w:val="24"/>
        </w:rPr>
        <w:t>h</w:t>
      </w:r>
      <w:r w:rsidR="00850F26">
        <w:rPr>
          <w:position w:val="-1"/>
          <w:sz w:val="24"/>
          <w:szCs w:val="24"/>
        </w:rPr>
        <w:t>e following</w:t>
      </w:r>
      <w:r w:rsidR="00850F26">
        <w:rPr>
          <w:spacing w:val="-11"/>
          <w:position w:val="-1"/>
          <w:sz w:val="24"/>
          <w:szCs w:val="24"/>
        </w:rPr>
        <w:t xml:space="preserve"> </w:t>
      </w:r>
      <w:r w:rsidR="00850F26">
        <w:rPr>
          <w:position w:val="-1"/>
          <w:sz w:val="24"/>
          <w:szCs w:val="24"/>
        </w:rPr>
        <w:t>infor</w:t>
      </w:r>
      <w:r w:rsidR="00850F26">
        <w:rPr>
          <w:spacing w:val="3"/>
          <w:position w:val="-1"/>
          <w:sz w:val="24"/>
          <w:szCs w:val="24"/>
        </w:rPr>
        <w:t>m</w:t>
      </w:r>
      <w:r w:rsidR="00850F26">
        <w:rPr>
          <w:spacing w:val="-1"/>
          <w:position w:val="-1"/>
          <w:sz w:val="24"/>
          <w:szCs w:val="24"/>
        </w:rPr>
        <w:t>a</w:t>
      </w:r>
      <w:r w:rsidR="00850F26">
        <w:rPr>
          <w:position w:val="-1"/>
          <w:sz w:val="24"/>
          <w:szCs w:val="24"/>
        </w:rPr>
        <w:t>tion:</w:t>
      </w:r>
    </w:p>
    <w:p w:rsidR="00950471" w:rsidRDefault="00950471">
      <w:pPr>
        <w:spacing w:before="5" w:line="280" w:lineRule="exact"/>
        <w:rPr>
          <w:sz w:val="28"/>
          <w:szCs w:val="2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2"/>
        <w:gridCol w:w="3192"/>
        <w:gridCol w:w="3192"/>
      </w:tblGrid>
      <w:tr w:rsidR="00950471">
        <w:trPr>
          <w:trHeight w:hRule="exact" w:val="514"/>
        </w:trPr>
        <w:tc>
          <w:tcPr>
            <w:tcW w:w="31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BFBFBF"/>
          </w:tcPr>
          <w:p w:rsidR="00950471" w:rsidRDefault="00950471">
            <w:pPr>
              <w:spacing w:before="2" w:line="100" w:lineRule="exact"/>
              <w:rPr>
                <w:sz w:val="11"/>
                <w:szCs w:val="11"/>
              </w:rPr>
            </w:pPr>
          </w:p>
          <w:p w:rsidR="00950471" w:rsidRDefault="00850F26">
            <w:pPr>
              <w:ind w:left="1255" w:right="1254"/>
              <w:jc w:val="center"/>
              <w:rPr>
                <w:sz w:val="24"/>
                <w:szCs w:val="24"/>
              </w:rPr>
            </w:pPr>
            <w:r>
              <w:rPr>
                <w:b/>
                <w:w w:val="99"/>
                <w:sz w:val="24"/>
                <w:szCs w:val="24"/>
              </w:rPr>
              <w:t>N</w:t>
            </w:r>
            <w:r>
              <w:rPr>
                <w:b/>
                <w:spacing w:val="2"/>
                <w:w w:val="99"/>
                <w:sz w:val="24"/>
                <w:szCs w:val="24"/>
              </w:rPr>
              <w:t>a</w:t>
            </w:r>
            <w:r>
              <w:rPr>
                <w:b/>
                <w:spacing w:val="-3"/>
                <w:w w:val="99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31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BFBFBF"/>
          </w:tcPr>
          <w:p w:rsidR="00950471" w:rsidRDefault="00950471">
            <w:pPr>
              <w:spacing w:before="2" w:line="100" w:lineRule="exact"/>
              <w:rPr>
                <w:sz w:val="11"/>
                <w:szCs w:val="11"/>
              </w:rPr>
            </w:pPr>
          </w:p>
          <w:p w:rsidR="00950471" w:rsidRDefault="00850F26">
            <w:pPr>
              <w:ind w:left="91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  <w:r>
              <w:rPr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of </w:t>
            </w:r>
            <w:r>
              <w:rPr>
                <w:b/>
                <w:spacing w:val="1"/>
                <w:sz w:val="24"/>
                <w:szCs w:val="24"/>
              </w:rPr>
              <w:t>B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th</w:t>
            </w:r>
          </w:p>
        </w:tc>
        <w:tc>
          <w:tcPr>
            <w:tcW w:w="31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BFBFBF"/>
          </w:tcPr>
          <w:p w:rsidR="00950471" w:rsidRDefault="00950471">
            <w:pPr>
              <w:spacing w:before="2" w:line="100" w:lineRule="exact"/>
              <w:rPr>
                <w:sz w:val="11"/>
                <w:szCs w:val="11"/>
              </w:rPr>
            </w:pPr>
          </w:p>
          <w:p w:rsidR="00950471" w:rsidRDefault="00850F26">
            <w:pPr>
              <w:ind w:left="94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latio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s</w:t>
            </w:r>
            <w:r>
              <w:rPr>
                <w:b/>
                <w:spacing w:val="1"/>
                <w:sz w:val="24"/>
                <w:szCs w:val="24"/>
              </w:rPr>
              <w:t>h</w:t>
            </w:r>
            <w:r>
              <w:rPr>
                <w:b/>
                <w:sz w:val="24"/>
                <w:szCs w:val="24"/>
              </w:rPr>
              <w:t>ip</w:t>
            </w:r>
          </w:p>
        </w:tc>
      </w:tr>
      <w:tr w:rsidR="00950471">
        <w:trPr>
          <w:trHeight w:hRule="exact" w:val="448"/>
        </w:trPr>
        <w:tc>
          <w:tcPr>
            <w:tcW w:w="31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31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31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</w:tr>
      <w:tr w:rsidR="00950471">
        <w:trPr>
          <w:trHeight w:hRule="exact" w:val="442"/>
        </w:trPr>
        <w:tc>
          <w:tcPr>
            <w:tcW w:w="31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31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31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</w:tr>
      <w:tr w:rsidR="00950471">
        <w:trPr>
          <w:trHeight w:hRule="exact" w:val="444"/>
        </w:trPr>
        <w:tc>
          <w:tcPr>
            <w:tcW w:w="31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31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31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</w:tr>
      <w:tr w:rsidR="00950471">
        <w:trPr>
          <w:trHeight w:hRule="exact" w:val="442"/>
        </w:trPr>
        <w:tc>
          <w:tcPr>
            <w:tcW w:w="31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31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31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</w:tr>
      <w:tr w:rsidR="00950471">
        <w:trPr>
          <w:trHeight w:hRule="exact" w:val="442"/>
        </w:trPr>
        <w:tc>
          <w:tcPr>
            <w:tcW w:w="31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31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31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</w:tr>
    </w:tbl>
    <w:p w:rsidR="00950471" w:rsidRDefault="00950471">
      <w:pPr>
        <w:spacing w:before="6" w:line="160" w:lineRule="exact"/>
        <w:rPr>
          <w:sz w:val="17"/>
          <w:szCs w:val="17"/>
        </w:rPr>
      </w:pPr>
    </w:p>
    <w:p w:rsidR="00950471" w:rsidRDefault="00950471">
      <w:pPr>
        <w:spacing w:line="200" w:lineRule="exact"/>
      </w:pPr>
    </w:p>
    <w:p w:rsidR="00950471" w:rsidRDefault="00850F26">
      <w:pPr>
        <w:spacing w:before="29"/>
        <w:ind w:left="760" w:right="980" w:hanging="540"/>
        <w:rPr>
          <w:sz w:val="24"/>
          <w:szCs w:val="24"/>
        </w:rPr>
      </w:pPr>
      <w:r>
        <w:rPr>
          <w:sz w:val="24"/>
          <w:szCs w:val="24"/>
        </w:rPr>
        <w:t xml:space="preserve">11.  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up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tus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ount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oth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our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3"/>
          <w:sz w:val="24"/>
          <w:szCs w:val="24"/>
        </w:rPr>
        <w:t>t</w:t>
      </w:r>
      <w:r>
        <w:rPr>
          <w:spacing w:val="-6"/>
          <w:sz w:val="24"/>
          <w:szCs w:val="24"/>
        </w:rPr>
        <w:t>y</w:t>
      </w:r>
      <w:r>
        <w:rPr>
          <w:sz w:val="24"/>
          <w:szCs w:val="24"/>
        </w:rPr>
        <w:t>?</w:t>
      </w:r>
    </w:p>
    <w:p w:rsidR="00950471" w:rsidRDefault="00950471">
      <w:pPr>
        <w:spacing w:before="2" w:line="240" w:lineRule="exact"/>
        <w:rPr>
          <w:sz w:val="24"/>
          <w:szCs w:val="24"/>
        </w:rPr>
      </w:pPr>
    </w:p>
    <w:p w:rsidR="00950471" w:rsidRDefault="006E1257">
      <w:pPr>
        <w:ind w:left="1442" w:right="5649"/>
        <w:jc w:val="center"/>
        <w:rPr>
          <w:sz w:val="24"/>
          <w:szCs w:val="24"/>
        </w:rPr>
      </w:pPr>
      <w:r>
        <w:pict>
          <v:group id="_x0000_s1664" style="position:absolute;left:0;text-align:left;margin-left:99pt;margin-top:-1.5pt;width:27.35pt;height:18pt;z-index:-1556;mso-position-horizontal-relative:page" coordorigin="1980,-30" coordsize="547,360">
            <v:shape id="_x0000_s1665" style="position:absolute;left:1980;top:-30;width:547;height:360" coordorigin="1980,-30" coordsize="547,360" path="m1980,-30r,360l2527,330r,-360l1980,-30xe" filled="f" strokeweight=".72pt">
              <v:path arrowok="t"/>
            </v:shape>
            <w10:wrap anchorx="page"/>
          </v:group>
        </w:pict>
      </w:r>
      <w:r>
        <w:pict>
          <v:group id="_x0000_s1662" style="position:absolute;left:0;text-align:left;margin-left:215.4pt;margin-top:-1.5pt;width:27.35pt;height:18pt;z-index:-1555;mso-position-horizontal-relative:page" coordorigin="4308,-30" coordsize="547,360">
            <v:shape id="_x0000_s1663" style="position:absolute;left:4308;top:-30;width:547;height:360" coordorigin="4308,-30" coordsize="547,360" path="m4308,-30r,360l4855,330r,-360l4308,-30xe" filled="f" strokeweight=".72pt">
              <v:path arrowok="t"/>
            </v:shape>
            <w10:wrap anchorx="page"/>
          </v:group>
        </w:pict>
      </w:r>
      <w:r w:rsidR="00850F26">
        <w:rPr>
          <w:sz w:val="24"/>
          <w:szCs w:val="24"/>
        </w:rPr>
        <w:t>Y</w:t>
      </w:r>
      <w:r w:rsidR="00850F26">
        <w:rPr>
          <w:spacing w:val="-1"/>
          <w:sz w:val="24"/>
          <w:szCs w:val="24"/>
        </w:rPr>
        <w:t>e</w:t>
      </w:r>
      <w:r w:rsidR="00850F26">
        <w:rPr>
          <w:sz w:val="24"/>
          <w:szCs w:val="24"/>
        </w:rPr>
        <w:t xml:space="preserve">s                               </w:t>
      </w:r>
      <w:r w:rsidR="00850F26">
        <w:rPr>
          <w:spacing w:val="44"/>
          <w:sz w:val="24"/>
          <w:szCs w:val="24"/>
        </w:rPr>
        <w:t xml:space="preserve"> </w:t>
      </w:r>
      <w:r w:rsidR="00850F26">
        <w:rPr>
          <w:w w:val="99"/>
          <w:sz w:val="24"/>
          <w:szCs w:val="24"/>
        </w:rPr>
        <w:t>No</w:t>
      </w:r>
    </w:p>
    <w:p w:rsidR="00950471" w:rsidRDefault="00950471">
      <w:pPr>
        <w:spacing w:before="14" w:line="240" w:lineRule="exact"/>
        <w:rPr>
          <w:sz w:val="24"/>
          <w:szCs w:val="24"/>
        </w:rPr>
      </w:pPr>
    </w:p>
    <w:p w:rsidR="00950471" w:rsidRDefault="006E1257">
      <w:pPr>
        <w:spacing w:line="260" w:lineRule="exact"/>
        <w:ind w:left="722" w:right="5098"/>
        <w:jc w:val="center"/>
        <w:rPr>
          <w:sz w:val="24"/>
          <w:szCs w:val="24"/>
        </w:rPr>
      </w:pPr>
      <w:r>
        <w:pict>
          <v:group id="_x0000_s1635" style="position:absolute;left:0;text-align:left;margin-left:71.25pt;margin-top:23.75pt;width:469.4pt;height:1.55pt;z-index:-1560;mso-position-horizontal-relative:page" coordorigin="1425,475" coordsize="9388,31">
            <v:group id="_x0000_s1636" style="position:absolute;left:1440;top:490;width:9358;height:0" coordorigin="1440,490" coordsize="9358,0">
              <v:shape id="_x0000_s1661" style="position:absolute;left:1440;top:490;width:9358;height:0" coordorigin="1440,490" coordsize="9358,0" path="m1440,490r9358,e" filled="f" strokecolor="#a0a0a0" strokeweight="1.54pt">
                <v:path arrowok="t"/>
              </v:shape>
              <v:group id="_x0000_s1637" style="position:absolute;left:1440;top:477;width:2;height:0" coordorigin="1440,477" coordsize="2,0">
                <v:shape id="_x0000_s1660" style="position:absolute;left:1440;top:477;width:2;height:0" coordorigin="1440,477" coordsize="2,0" path="m1440,477r2,e" filled="f" strokecolor="#a0a0a0" strokeweight=".22pt">
                  <v:path arrowok="t"/>
                </v:shape>
                <v:group id="_x0000_s1638" style="position:absolute;left:1440;top:477;width:2;height:0" coordorigin="1440,477" coordsize="2,0">
                  <v:shape id="_x0000_s1659" style="position:absolute;left:1440;top:477;width:2;height:0" coordorigin="1440,477" coordsize="2,0" path="m1440,477r2,e" filled="f" strokecolor="#a0a0a0" strokeweight=".22pt">
                    <v:path arrowok="t"/>
                  </v:shape>
                  <v:group id="_x0000_s1639" style="position:absolute;left:1445;top:477;width:9348;height:0" coordorigin="1445,477" coordsize="9348,0">
                    <v:shape id="_x0000_s1658" style="position:absolute;left:1445;top:477;width:9348;height:0" coordorigin="1445,477" coordsize="9348,0" path="m1445,477r9348,e" filled="f" strokecolor="#a0a0a0" strokeweight=".22pt">
                      <v:path arrowok="t"/>
                    </v:shape>
                    <v:group id="_x0000_s1640" style="position:absolute;left:10795;top:477;width:2;height:0" coordorigin="10795,477" coordsize="2,0">
                      <v:shape id="_x0000_s1657" style="position:absolute;left:10795;top:477;width:2;height:0" coordorigin="10795,477" coordsize="2,0" path="m10795,477r3,e" filled="f" strokecolor="#e2e2e2" strokeweight=".22pt">
                        <v:path arrowok="t"/>
                      </v:shape>
                      <v:group id="_x0000_s1641" style="position:absolute;left:10795;top:477;width:2;height:0" coordorigin="10795,477" coordsize="2,0">
                        <v:shape id="_x0000_s1656" style="position:absolute;left:10795;top:477;width:2;height:0" coordorigin="10795,477" coordsize="2,0" path="m10795,477r3,e" filled="f" strokecolor="#a0a0a0" strokeweight=".22pt">
                          <v:path arrowok="t"/>
                        </v:shape>
                        <v:group id="_x0000_s1642" style="position:absolute;left:1440;top:490;width:2;height:0" coordorigin="1440,490" coordsize="2,0">
                          <v:shape id="_x0000_s1655" style="position:absolute;left:1440;top:490;width:2;height:0" coordorigin="1440,490" coordsize="2,0" path="m1440,490r2,e" filled="f" strokecolor="#a0a0a0" strokeweight="1.06pt">
                            <v:path arrowok="t"/>
                          </v:shape>
                          <v:group id="_x0000_s1643" style="position:absolute;left:10795;top:490;width:2;height:0" coordorigin="10795,490" coordsize="2,0">
                            <v:shape id="_x0000_s1654" style="position:absolute;left:10795;top:490;width:2;height:0" coordorigin="10795,490" coordsize="2,0" path="m10795,490r3,e" filled="f" strokecolor="#e2e2e2" strokeweight="1.06pt">
                              <v:path arrowok="t"/>
                            </v:shape>
                            <v:group id="_x0000_s1644" style="position:absolute;left:1440;top:504;width:2;height:0" coordorigin="1440,504" coordsize="2,0">
                              <v:shape id="_x0000_s1653" style="position:absolute;left:1440;top:504;width:2;height:0" coordorigin="1440,504" coordsize="2,0" path="m1440,504r2,e" filled="f" strokecolor="#a0a0a0" strokeweight=".22pt">
                                <v:path arrowok="t"/>
                              </v:shape>
                              <v:group id="_x0000_s1645" style="position:absolute;left:1440;top:504;width:2;height:0" coordorigin="1440,504" coordsize="2,0">
                                <v:shape id="_x0000_s1652" style="position:absolute;left:1440;top:504;width:2;height:0" coordorigin="1440,504" coordsize="2,0" path="m1440,504r2,e" filled="f" strokecolor="#e2e2e2" strokeweight=".22pt">
                                  <v:path arrowok="t"/>
                                </v:shape>
                                <v:group id="_x0000_s1646" style="position:absolute;left:1445;top:504;width:9348;height:0" coordorigin="1445,504" coordsize="9348,0">
                                  <v:shape id="_x0000_s1651" style="position:absolute;left:1445;top:504;width:9348;height:0" coordorigin="1445,504" coordsize="9348,0" path="m1445,504r9348,e" filled="f" strokecolor="#e2e2e2" strokeweight=".22pt">
                                    <v:path arrowok="t"/>
                                  </v:shape>
                                  <v:group id="_x0000_s1647" style="position:absolute;left:10795;top:504;width:2;height:0" coordorigin="10795,504" coordsize="2,0">
                                    <v:shape id="_x0000_s1650" style="position:absolute;left:10795;top:504;width:2;height:0" coordorigin="10795,504" coordsize="2,0" path="m10795,504r3,e" filled="f" strokecolor="#e2e2e2" strokeweight=".22pt">
                                      <v:path arrowok="t"/>
                                    </v:shape>
                                    <v:group id="_x0000_s1648" style="position:absolute;left:10795;top:504;width:2;height:0" coordorigin="10795,504" coordsize="2,0">
                                      <v:shape id="_x0000_s1649" style="position:absolute;left:10795;top:504;width:2;height:0" coordorigin="10795,504" coordsize="2,0" path="m10795,504r3,e" filled="f" strokecolor="#e2e2e2" strokeweight=".22pt">
                                        <v:path arrowok="t"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 w:rsidR="00850F26">
        <w:rPr>
          <w:spacing w:val="-3"/>
          <w:position w:val="-1"/>
          <w:sz w:val="24"/>
          <w:szCs w:val="24"/>
        </w:rPr>
        <w:t>I</w:t>
      </w:r>
      <w:r w:rsidR="00850F26">
        <w:rPr>
          <w:position w:val="-1"/>
          <w:sz w:val="24"/>
          <w:szCs w:val="24"/>
        </w:rPr>
        <w:t xml:space="preserve">n </w:t>
      </w:r>
      <w:r w:rsidR="00850F26">
        <w:rPr>
          <w:spacing w:val="-1"/>
          <w:position w:val="-1"/>
          <w:sz w:val="24"/>
          <w:szCs w:val="24"/>
        </w:rPr>
        <w:t>ca</w:t>
      </w:r>
      <w:r w:rsidR="00850F26">
        <w:rPr>
          <w:position w:val="-1"/>
          <w:sz w:val="24"/>
          <w:szCs w:val="24"/>
        </w:rPr>
        <w:t>s</w:t>
      </w:r>
      <w:r w:rsidR="00850F26">
        <w:rPr>
          <w:spacing w:val="-1"/>
          <w:position w:val="-1"/>
          <w:sz w:val="24"/>
          <w:szCs w:val="24"/>
        </w:rPr>
        <w:t>e</w:t>
      </w:r>
      <w:r w:rsidR="00850F26">
        <w:rPr>
          <w:position w:val="-1"/>
          <w:sz w:val="24"/>
          <w:szCs w:val="24"/>
        </w:rPr>
        <w:t>,</w:t>
      </w:r>
      <w:r w:rsidR="00850F26">
        <w:rPr>
          <w:spacing w:val="1"/>
          <w:position w:val="-1"/>
          <w:sz w:val="24"/>
          <w:szCs w:val="24"/>
        </w:rPr>
        <w:t xml:space="preserve"> </w:t>
      </w:r>
      <w:r w:rsidR="00850F26">
        <w:rPr>
          <w:spacing w:val="-1"/>
          <w:position w:val="-1"/>
          <w:sz w:val="24"/>
          <w:szCs w:val="24"/>
        </w:rPr>
        <w:t>a</w:t>
      </w:r>
      <w:r w:rsidR="00850F26">
        <w:rPr>
          <w:position w:val="-1"/>
          <w:sz w:val="24"/>
          <w:szCs w:val="24"/>
        </w:rPr>
        <w:t>nsw</w:t>
      </w:r>
      <w:r w:rsidR="00850F26">
        <w:rPr>
          <w:spacing w:val="2"/>
          <w:position w:val="-1"/>
          <w:sz w:val="24"/>
          <w:szCs w:val="24"/>
        </w:rPr>
        <w:t>e</w:t>
      </w:r>
      <w:r w:rsidR="00850F26">
        <w:rPr>
          <w:position w:val="-1"/>
          <w:sz w:val="24"/>
          <w:szCs w:val="24"/>
        </w:rPr>
        <w:t>r</w:t>
      </w:r>
      <w:r w:rsidR="00850F26">
        <w:rPr>
          <w:spacing w:val="-6"/>
          <w:position w:val="-1"/>
          <w:sz w:val="24"/>
          <w:szCs w:val="24"/>
        </w:rPr>
        <w:t xml:space="preserve"> </w:t>
      </w:r>
      <w:r w:rsidR="00850F26">
        <w:rPr>
          <w:position w:val="-1"/>
          <w:sz w:val="24"/>
          <w:szCs w:val="24"/>
        </w:rPr>
        <w:t>is</w:t>
      </w:r>
      <w:r w:rsidR="00850F26">
        <w:rPr>
          <w:spacing w:val="-2"/>
          <w:position w:val="-1"/>
          <w:sz w:val="24"/>
          <w:szCs w:val="24"/>
        </w:rPr>
        <w:t xml:space="preserve"> </w:t>
      </w:r>
      <w:r w:rsidR="00850F26">
        <w:rPr>
          <w:spacing w:val="-1"/>
          <w:position w:val="-1"/>
          <w:sz w:val="24"/>
          <w:szCs w:val="24"/>
        </w:rPr>
        <w:t>“</w:t>
      </w:r>
      <w:r w:rsidR="00850F26">
        <w:rPr>
          <w:position w:val="-1"/>
          <w:sz w:val="24"/>
          <w:szCs w:val="24"/>
        </w:rPr>
        <w:t>Y</w:t>
      </w:r>
      <w:r w:rsidR="00850F26">
        <w:rPr>
          <w:spacing w:val="-1"/>
          <w:position w:val="-1"/>
          <w:sz w:val="24"/>
          <w:szCs w:val="24"/>
        </w:rPr>
        <w:t>e</w:t>
      </w:r>
      <w:r w:rsidR="00850F26">
        <w:rPr>
          <w:spacing w:val="3"/>
          <w:position w:val="-1"/>
          <w:sz w:val="24"/>
          <w:szCs w:val="24"/>
        </w:rPr>
        <w:t>s</w:t>
      </w:r>
      <w:r w:rsidR="00850F26">
        <w:rPr>
          <w:spacing w:val="1"/>
          <w:position w:val="-1"/>
          <w:sz w:val="24"/>
          <w:szCs w:val="24"/>
        </w:rPr>
        <w:t>”</w:t>
      </w:r>
      <w:r w:rsidR="00850F26">
        <w:rPr>
          <w:position w:val="-1"/>
          <w:sz w:val="24"/>
          <w:szCs w:val="24"/>
        </w:rPr>
        <w:t>,</w:t>
      </w:r>
      <w:r w:rsidR="00850F26">
        <w:rPr>
          <w:spacing w:val="-3"/>
          <w:position w:val="-1"/>
          <w:sz w:val="24"/>
          <w:szCs w:val="24"/>
        </w:rPr>
        <w:t xml:space="preserve"> </w:t>
      </w:r>
      <w:r w:rsidR="00850F26">
        <w:rPr>
          <w:position w:val="-1"/>
          <w:sz w:val="24"/>
          <w:szCs w:val="24"/>
        </w:rPr>
        <w:t>whi</w:t>
      </w:r>
      <w:r w:rsidR="00850F26">
        <w:rPr>
          <w:spacing w:val="-1"/>
          <w:position w:val="-1"/>
          <w:sz w:val="24"/>
          <w:szCs w:val="24"/>
        </w:rPr>
        <w:t>c</w:t>
      </w:r>
      <w:r w:rsidR="00850F26">
        <w:rPr>
          <w:position w:val="-1"/>
          <w:sz w:val="24"/>
          <w:szCs w:val="24"/>
        </w:rPr>
        <w:t>h</w:t>
      </w:r>
      <w:r w:rsidR="00850F26">
        <w:rPr>
          <w:spacing w:val="-5"/>
          <w:position w:val="-1"/>
          <w:sz w:val="24"/>
          <w:szCs w:val="24"/>
        </w:rPr>
        <w:t xml:space="preserve"> </w:t>
      </w:r>
      <w:r w:rsidR="00850F26">
        <w:rPr>
          <w:spacing w:val="-1"/>
          <w:position w:val="-1"/>
          <w:sz w:val="24"/>
          <w:szCs w:val="24"/>
        </w:rPr>
        <w:t>c</w:t>
      </w:r>
      <w:r w:rsidR="00850F26">
        <w:rPr>
          <w:w w:val="99"/>
          <w:position w:val="-1"/>
          <w:sz w:val="24"/>
          <w:szCs w:val="24"/>
        </w:rPr>
        <w:t>ount</w:t>
      </w:r>
      <w:r w:rsidR="00850F26">
        <w:rPr>
          <w:spacing w:val="4"/>
          <w:w w:val="99"/>
          <w:position w:val="-1"/>
          <w:sz w:val="24"/>
          <w:szCs w:val="24"/>
        </w:rPr>
        <w:t>r</w:t>
      </w:r>
      <w:r w:rsidR="00850F26">
        <w:rPr>
          <w:spacing w:val="-3"/>
          <w:w w:val="99"/>
          <w:position w:val="-1"/>
          <w:sz w:val="24"/>
          <w:szCs w:val="24"/>
        </w:rPr>
        <w:t>y</w:t>
      </w:r>
      <w:r w:rsidR="00850F26">
        <w:rPr>
          <w:position w:val="-1"/>
          <w:sz w:val="24"/>
          <w:szCs w:val="24"/>
        </w:rPr>
        <w:t>:</w:t>
      </w:r>
    </w:p>
    <w:p w:rsidR="00950471" w:rsidRDefault="00950471">
      <w:pPr>
        <w:spacing w:before="1" w:line="180" w:lineRule="exact"/>
        <w:rPr>
          <w:sz w:val="19"/>
          <w:szCs w:val="19"/>
        </w:rPr>
      </w:pPr>
    </w:p>
    <w:p w:rsidR="00950471" w:rsidRDefault="00950471">
      <w:pPr>
        <w:spacing w:line="200" w:lineRule="exact"/>
      </w:pPr>
    </w:p>
    <w:p w:rsidR="00950471" w:rsidRDefault="00850F26">
      <w:pPr>
        <w:spacing w:before="29"/>
        <w:ind w:left="220"/>
        <w:rPr>
          <w:sz w:val="24"/>
          <w:szCs w:val="24"/>
        </w:rPr>
      </w:pPr>
      <w:r>
        <w:rPr>
          <w:sz w:val="24"/>
          <w:szCs w:val="24"/>
        </w:rPr>
        <w:t xml:space="preserve">12.  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ps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tow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rds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our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3"/>
          <w:sz w:val="24"/>
          <w:szCs w:val="24"/>
        </w:rPr>
        <w:t>t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?</w:t>
      </w:r>
    </w:p>
    <w:p w:rsidR="00950471" w:rsidRDefault="00950471">
      <w:pPr>
        <w:spacing w:before="2" w:line="240" w:lineRule="exact"/>
        <w:rPr>
          <w:sz w:val="24"/>
          <w:szCs w:val="24"/>
        </w:rPr>
      </w:pPr>
    </w:p>
    <w:p w:rsidR="00950471" w:rsidRDefault="006E1257">
      <w:pPr>
        <w:ind w:left="1442" w:right="5649"/>
        <w:jc w:val="center"/>
        <w:rPr>
          <w:sz w:val="24"/>
          <w:szCs w:val="24"/>
        </w:rPr>
      </w:pPr>
      <w:r>
        <w:pict>
          <v:group id="_x0000_s1633" style="position:absolute;left:0;text-align:left;margin-left:99.85pt;margin-top:-2.7pt;width:27.35pt;height:18pt;z-index:-1554;mso-position-horizontal-relative:page" coordorigin="1997,-54" coordsize="547,360">
            <v:shape id="_x0000_s1634" style="position:absolute;left:1997;top:-54;width:547;height:360" coordorigin="1997,-54" coordsize="547,360" path="m1997,-54r,360l2544,306r,-360l1997,-54xe" filled="f" strokeweight=".72pt">
              <v:path arrowok="t"/>
            </v:shape>
            <w10:wrap anchorx="page"/>
          </v:group>
        </w:pict>
      </w:r>
      <w:r>
        <w:pict>
          <v:group id="_x0000_s1631" style="position:absolute;left:0;text-align:left;margin-left:217.7pt;margin-top:-2.7pt;width:27.35pt;height:18pt;z-index:-1553;mso-position-horizontal-relative:page" coordorigin="4354,-54" coordsize="547,360">
            <v:shape id="_x0000_s1632" style="position:absolute;left:4354;top:-54;width:547;height:360" coordorigin="4354,-54" coordsize="547,360" path="m4354,-54r,360l4901,306r,-360l4354,-54xe" filled="f" strokeweight=".72pt">
              <v:path arrowok="t"/>
            </v:shape>
            <w10:wrap anchorx="page"/>
          </v:group>
        </w:pict>
      </w:r>
      <w:r w:rsidR="00850F26">
        <w:rPr>
          <w:sz w:val="24"/>
          <w:szCs w:val="24"/>
        </w:rPr>
        <w:t>Y</w:t>
      </w:r>
      <w:r w:rsidR="00850F26">
        <w:rPr>
          <w:spacing w:val="-1"/>
          <w:sz w:val="24"/>
          <w:szCs w:val="24"/>
        </w:rPr>
        <w:t>e</w:t>
      </w:r>
      <w:r w:rsidR="00850F26">
        <w:rPr>
          <w:sz w:val="24"/>
          <w:szCs w:val="24"/>
        </w:rPr>
        <w:t xml:space="preserve">s                               </w:t>
      </w:r>
      <w:r w:rsidR="00850F26">
        <w:rPr>
          <w:spacing w:val="44"/>
          <w:sz w:val="24"/>
          <w:szCs w:val="24"/>
        </w:rPr>
        <w:t xml:space="preserve"> </w:t>
      </w:r>
      <w:r w:rsidR="00850F26">
        <w:rPr>
          <w:w w:val="99"/>
          <w:sz w:val="24"/>
          <w:szCs w:val="24"/>
        </w:rPr>
        <w:t>No</w:t>
      </w:r>
    </w:p>
    <w:p w:rsidR="00950471" w:rsidRDefault="00950471">
      <w:pPr>
        <w:spacing w:line="200" w:lineRule="exact"/>
      </w:pPr>
    </w:p>
    <w:p w:rsidR="00950471" w:rsidRDefault="00950471">
      <w:pPr>
        <w:spacing w:before="10" w:line="200" w:lineRule="exact"/>
      </w:pPr>
    </w:p>
    <w:p w:rsidR="00950471" w:rsidRDefault="006E1257">
      <w:pPr>
        <w:spacing w:line="260" w:lineRule="exact"/>
        <w:ind w:left="722" w:right="4975"/>
        <w:jc w:val="center"/>
        <w:rPr>
          <w:sz w:val="24"/>
          <w:szCs w:val="24"/>
        </w:rPr>
      </w:pPr>
      <w:r>
        <w:pict>
          <v:group id="_x0000_s1604" style="position:absolute;left:0;text-align:left;margin-left:71.25pt;margin-top:65.15pt;width:469.4pt;height:1.55pt;z-index:-1559;mso-position-horizontal-relative:page" coordorigin="1425,1303" coordsize="9388,31">
            <v:group id="_x0000_s1605" style="position:absolute;left:1440;top:1318;width:9358;height:0" coordorigin="1440,1318" coordsize="9358,0">
              <v:shape id="_x0000_s1630" style="position:absolute;left:1440;top:1318;width:9358;height:0" coordorigin="1440,1318" coordsize="9358,0" path="m1440,1318r9358,e" filled="f" strokecolor="#a0a0a0" strokeweight="1.54pt">
                <v:path arrowok="t"/>
              </v:shape>
              <v:group id="_x0000_s1606" style="position:absolute;left:1440;top:1305;width:2;height:0" coordorigin="1440,1305" coordsize="2,0">
                <v:shape id="_x0000_s1629" style="position:absolute;left:1440;top:1305;width:2;height:0" coordorigin="1440,1305" coordsize="2,0" path="m1440,1305r2,e" filled="f" strokecolor="#a0a0a0" strokeweight=".22pt">
                  <v:path arrowok="t"/>
                </v:shape>
                <v:group id="_x0000_s1607" style="position:absolute;left:1440;top:1305;width:2;height:0" coordorigin="1440,1305" coordsize="2,0">
                  <v:shape id="_x0000_s1628" style="position:absolute;left:1440;top:1305;width:2;height:0" coordorigin="1440,1305" coordsize="2,0" path="m1440,1305r2,e" filled="f" strokecolor="#a0a0a0" strokeweight=".22pt">
                    <v:path arrowok="t"/>
                  </v:shape>
                  <v:group id="_x0000_s1608" style="position:absolute;left:1445;top:1305;width:9348;height:0" coordorigin="1445,1305" coordsize="9348,0">
                    <v:shape id="_x0000_s1627" style="position:absolute;left:1445;top:1305;width:9348;height:0" coordorigin="1445,1305" coordsize="9348,0" path="m1445,1305r9348,e" filled="f" strokecolor="#a0a0a0" strokeweight=".22pt">
                      <v:path arrowok="t"/>
                    </v:shape>
                    <v:group id="_x0000_s1609" style="position:absolute;left:10795;top:1305;width:2;height:0" coordorigin="10795,1305" coordsize="2,0">
                      <v:shape id="_x0000_s1626" style="position:absolute;left:10795;top:1305;width:2;height:0" coordorigin="10795,1305" coordsize="2,0" path="m10795,1305r3,e" filled="f" strokecolor="#e2e2e2" strokeweight=".22pt">
                        <v:path arrowok="t"/>
                      </v:shape>
                      <v:group id="_x0000_s1610" style="position:absolute;left:10795;top:1305;width:2;height:0" coordorigin="10795,1305" coordsize="2,0">
                        <v:shape id="_x0000_s1625" style="position:absolute;left:10795;top:1305;width:2;height:0" coordorigin="10795,1305" coordsize="2,0" path="m10795,1305r3,e" filled="f" strokecolor="#a0a0a0" strokeweight=".22pt">
                          <v:path arrowok="t"/>
                        </v:shape>
                        <v:group id="_x0000_s1611" style="position:absolute;left:1440;top:1318;width:2;height:0" coordorigin="1440,1318" coordsize="2,0">
                          <v:shape id="_x0000_s1624" style="position:absolute;left:1440;top:1318;width:2;height:0" coordorigin="1440,1318" coordsize="2,0" path="m1440,1318r2,e" filled="f" strokecolor="#a0a0a0" strokeweight="1.06pt">
                            <v:path arrowok="t"/>
                          </v:shape>
                          <v:group id="_x0000_s1612" style="position:absolute;left:10795;top:1318;width:2;height:0" coordorigin="10795,1318" coordsize="2,0">
                            <v:shape id="_x0000_s1623" style="position:absolute;left:10795;top:1318;width:2;height:0" coordorigin="10795,1318" coordsize="2,0" path="m10795,1318r3,e" filled="f" strokecolor="#e2e2e2" strokeweight="1.06pt">
                              <v:path arrowok="t"/>
                            </v:shape>
                            <v:group id="_x0000_s1613" style="position:absolute;left:1440;top:1332;width:2;height:0" coordorigin="1440,1332" coordsize="2,0">
                              <v:shape id="_x0000_s1622" style="position:absolute;left:1440;top:1332;width:2;height:0" coordorigin="1440,1332" coordsize="2,0" path="m1440,1332r2,e" filled="f" strokecolor="#a0a0a0" strokeweight=".22pt">
                                <v:path arrowok="t"/>
                              </v:shape>
                              <v:group id="_x0000_s1614" style="position:absolute;left:1440;top:1332;width:2;height:0" coordorigin="1440,1332" coordsize="2,0">
                                <v:shape id="_x0000_s1621" style="position:absolute;left:1440;top:1332;width:2;height:0" coordorigin="1440,1332" coordsize="2,0" path="m1440,1332r2,e" filled="f" strokecolor="#e2e2e2" strokeweight=".22pt">
                                  <v:path arrowok="t"/>
                                </v:shape>
                                <v:group id="_x0000_s1615" style="position:absolute;left:1445;top:1332;width:9348;height:0" coordorigin="1445,1332" coordsize="9348,0">
                                  <v:shape id="_x0000_s1620" style="position:absolute;left:1445;top:1332;width:9348;height:0" coordorigin="1445,1332" coordsize="9348,0" path="m1445,1332r9348,e" filled="f" strokecolor="#e2e2e2" strokeweight=".22pt">
                                    <v:path arrowok="t"/>
                                  </v:shape>
                                  <v:group id="_x0000_s1616" style="position:absolute;left:10795;top:1332;width:2;height:0" coordorigin="10795,1332" coordsize="2,0">
                                    <v:shape id="_x0000_s1619" style="position:absolute;left:10795;top:1332;width:2;height:0" coordorigin="10795,1332" coordsize="2,0" path="m10795,1332r3,e" filled="f" strokecolor="#e2e2e2" strokeweight=".22pt">
                                      <v:path arrowok="t"/>
                                    </v:shape>
                                    <v:group id="_x0000_s1617" style="position:absolute;left:10795;top:1332;width:2;height:0" coordorigin="10795,1332" coordsize="2,0">
                                      <v:shape id="_x0000_s1618" style="position:absolute;left:10795;top:1332;width:2;height:0" coordorigin="10795,1332" coordsize="2,0" path="m10795,1332r3,e" filled="f" strokecolor="#e2e2e2" strokeweight=".22pt">
                                        <v:path arrowok="t"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 w:rsidR="00850F26">
        <w:rPr>
          <w:spacing w:val="-3"/>
          <w:position w:val="-1"/>
          <w:sz w:val="24"/>
          <w:szCs w:val="24"/>
        </w:rPr>
        <w:t>I</w:t>
      </w:r>
      <w:r w:rsidR="00850F26">
        <w:rPr>
          <w:position w:val="-1"/>
          <w:sz w:val="24"/>
          <w:szCs w:val="24"/>
        </w:rPr>
        <w:t xml:space="preserve">f </w:t>
      </w:r>
      <w:r w:rsidR="00850F26">
        <w:rPr>
          <w:spacing w:val="-1"/>
          <w:position w:val="-1"/>
          <w:sz w:val="24"/>
          <w:szCs w:val="24"/>
        </w:rPr>
        <w:t>a</w:t>
      </w:r>
      <w:r w:rsidR="00850F26">
        <w:rPr>
          <w:position w:val="-1"/>
          <w:sz w:val="24"/>
          <w:szCs w:val="24"/>
        </w:rPr>
        <w:t>ns</w:t>
      </w:r>
      <w:r w:rsidR="00850F26">
        <w:rPr>
          <w:spacing w:val="2"/>
          <w:position w:val="-1"/>
          <w:sz w:val="24"/>
          <w:szCs w:val="24"/>
        </w:rPr>
        <w:t>w</w:t>
      </w:r>
      <w:r w:rsidR="00850F26">
        <w:rPr>
          <w:spacing w:val="-1"/>
          <w:position w:val="-1"/>
          <w:sz w:val="24"/>
          <w:szCs w:val="24"/>
        </w:rPr>
        <w:t>e</w:t>
      </w:r>
      <w:r w:rsidR="00850F26">
        <w:rPr>
          <w:position w:val="-1"/>
          <w:sz w:val="24"/>
          <w:szCs w:val="24"/>
        </w:rPr>
        <w:t>r</w:t>
      </w:r>
      <w:r w:rsidR="00850F26">
        <w:rPr>
          <w:spacing w:val="-7"/>
          <w:position w:val="-1"/>
          <w:sz w:val="24"/>
          <w:szCs w:val="24"/>
        </w:rPr>
        <w:t xml:space="preserve"> </w:t>
      </w:r>
      <w:r w:rsidR="00850F26">
        <w:rPr>
          <w:position w:val="-1"/>
          <w:sz w:val="24"/>
          <w:szCs w:val="24"/>
        </w:rPr>
        <w:t>is</w:t>
      </w:r>
      <w:r w:rsidR="00850F26">
        <w:rPr>
          <w:spacing w:val="-2"/>
          <w:position w:val="-1"/>
          <w:sz w:val="24"/>
          <w:szCs w:val="24"/>
        </w:rPr>
        <w:t xml:space="preserve"> </w:t>
      </w:r>
      <w:r w:rsidR="00850F26">
        <w:rPr>
          <w:spacing w:val="-1"/>
          <w:position w:val="-1"/>
          <w:sz w:val="24"/>
          <w:szCs w:val="24"/>
        </w:rPr>
        <w:t>“</w:t>
      </w:r>
      <w:r w:rsidR="00850F26">
        <w:rPr>
          <w:spacing w:val="2"/>
          <w:position w:val="-1"/>
          <w:sz w:val="24"/>
          <w:szCs w:val="24"/>
        </w:rPr>
        <w:t>Y</w:t>
      </w:r>
      <w:r w:rsidR="00850F26">
        <w:rPr>
          <w:spacing w:val="-1"/>
          <w:position w:val="-1"/>
          <w:sz w:val="24"/>
          <w:szCs w:val="24"/>
        </w:rPr>
        <w:t>e</w:t>
      </w:r>
      <w:r w:rsidR="00850F26">
        <w:rPr>
          <w:position w:val="-1"/>
          <w:sz w:val="24"/>
          <w:szCs w:val="24"/>
        </w:rPr>
        <w:t>s</w:t>
      </w:r>
      <w:r w:rsidR="00850F26">
        <w:rPr>
          <w:spacing w:val="-1"/>
          <w:position w:val="-1"/>
          <w:sz w:val="24"/>
          <w:szCs w:val="24"/>
        </w:rPr>
        <w:t>”</w:t>
      </w:r>
      <w:r w:rsidR="00850F26">
        <w:rPr>
          <w:position w:val="-1"/>
          <w:sz w:val="24"/>
          <w:szCs w:val="24"/>
        </w:rPr>
        <w:t>,</w:t>
      </w:r>
      <w:r w:rsidR="00850F26">
        <w:rPr>
          <w:spacing w:val="-3"/>
          <w:position w:val="-1"/>
          <w:sz w:val="24"/>
          <w:szCs w:val="24"/>
        </w:rPr>
        <w:t xml:space="preserve"> </w:t>
      </w:r>
      <w:r w:rsidR="00850F26">
        <w:rPr>
          <w:position w:val="-1"/>
          <w:sz w:val="24"/>
          <w:szCs w:val="24"/>
        </w:rPr>
        <w:t>pl</w:t>
      </w:r>
      <w:r w:rsidR="00850F26">
        <w:rPr>
          <w:spacing w:val="-1"/>
          <w:position w:val="-1"/>
          <w:sz w:val="24"/>
          <w:szCs w:val="24"/>
        </w:rPr>
        <w:t>ea</w:t>
      </w:r>
      <w:r w:rsidR="00850F26">
        <w:rPr>
          <w:spacing w:val="3"/>
          <w:position w:val="-1"/>
          <w:sz w:val="24"/>
          <w:szCs w:val="24"/>
        </w:rPr>
        <w:t>s</w:t>
      </w:r>
      <w:r w:rsidR="00850F26">
        <w:rPr>
          <w:position w:val="-1"/>
          <w:sz w:val="24"/>
          <w:szCs w:val="24"/>
        </w:rPr>
        <w:t>e</w:t>
      </w:r>
      <w:r w:rsidR="00850F26">
        <w:rPr>
          <w:spacing w:val="-4"/>
          <w:position w:val="-1"/>
          <w:sz w:val="24"/>
          <w:szCs w:val="24"/>
        </w:rPr>
        <w:t xml:space="preserve"> </w:t>
      </w:r>
      <w:r w:rsidR="00850F26">
        <w:rPr>
          <w:position w:val="-1"/>
          <w:sz w:val="24"/>
          <w:szCs w:val="24"/>
        </w:rPr>
        <w:t>provide</w:t>
      </w:r>
      <w:r w:rsidR="00850F26">
        <w:rPr>
          <w:spacing w:val="-8"/>
          <w:position w:val="-1"/>
          <w:sz w:val="24"/>
          <w:szCs w:val="24"/>
        </w:rPr>
        <w:t xml:space="preserve"> </w:t>
      </w:r>
      <w:r w:rsidR="00850F26">
        <w:rPr>
          <w:w w:val="99"/>
          <w:position w:val="-1"/>
          <w:sz w:val="24"/>
          <w:szCs w:val="24"/>
        </w:rPr>
        <w:t>d</w:t>
      </w:r>
      <w:r w:rsidR="00850F26">
        <w:rPr>
          <w:spacing w:val="-1"/>
          <w:w w:val="99"/>
          <w:position w:val="-1"/>
          <w:sz w:val="24"/>
          <w:szCs w:val="24"/>
        </w:rPr>
        <w:t>e</w:t>
      </w:r>
      <w:r w:rsidR="00850F26">
        <w:rPr>
          <w:position w:val="-1"/>
          <w:sz w:val="24"/>
          <w:szCs w:val="24"/>
        </w:rPr>
        <w:t>t</w:t>
      </w:r>
      <w:r w:rsidR="00850F26">
        <w:rPr>
          <w:spacing w:val="-1"/>
          <w:position w:val="-1"/>
          <w:sz w:val="24"/>
          <w:szCs w:val="24"/>
        </w:rPr>
        <w:t>a</w:t>
      </w:r>
      <w:r w:rsidR="00850F26">
        <w:rPr>
          <w:position w:val="-1"/>
          <w:sz w:val="24"/>
          <w:szCs w:val="24"/>
        </w:rPr>
        <w:t>il</w:t>
      </w:r>
      <w:r w:rsidR="00850F26">
        <w:rPr>
          <w:w w:val="99"/>
          <w:position w:val="-1"/>
          <w:sz w:val="24"/>
          <w:szCs w:val="24"/>
        </w:rPr>
        <w:t>s</w:t>
      </w:r>
      <w:r w:rsidR="00850F26">
        <w:rPr>
          <w:position w:val="-1"/>
          <w:sz w:val="24"/>
          <w:szCs w:val="24"/>
        </w:rPr>
        <w:t>:</w:t>
      </w:r>
    </w:p>
    <w:p w:rsidR="00950471" w:rsidRDefault="00950471">
      <w:pPr>
        <w:spacing w:line="200" w:lineRule="exact"/>
      </w:pPr>
    </w:p>
    <w:p w:rsidR="00950471" w:rsidRDefault="00950471">
      <w:pPr>
        <w:spacing w:line="200" w:lineRule="exact"/>
      </w:pPr>
    </w:p>
    <w:p w:rsidR="00950471" w:rsidRDefault="00950471">
      <w:pPr>
        <w:spacing w:line="200" w:lineRule="exact"/>
      </w:pPr>
    </w:p>
    <w:p w:rsidR="00950471" w:rsidRDefault="00950471">
      <w:pPr>
        <w:spacing w:line="200" w:lineRule="exact"/>
      </w:pPr>
    </w:p>
    <w:p w:rsidR="00950471" w:rsidRDefault="00950471">
      <w:pPr>
        <w:spacing w:line="280" w:lineRule="exact"/>
        <w:rPr>
          <w:sz w:val="28"/>
          <w:szCs w:val="28"/>
        </w:rPr>
      </w:pPr>
    </w:p>
    <w:p w:rsidR="00950471" w:rsidRDefault="00850F26">
      <w:pPr>
        <w:spacing w:before="29" w:line="480" w:lineRule="auto"/>
        <w:ind w:left="220" w:right="4281"/>
        <w:rPr>
          <w:sz w:val="24"/>
          <w:szCs w:val="24"/>
        </w:rPr>
      </w:pPr>
      <w:r>
        <w:rPr>
          <w:sz w:val="24"/>
          <w:szCs w:val="24"/>
        </w:rPr>
        <w:t xml:space="preserve">13.  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ic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lifi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tions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se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furnish</w:t>
      </w:r>
      <w:r>
        <w:rPr>
          <w:spacing w:val="-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il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 xml:space="preserve">: A.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Edu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tion: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/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oll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-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</w:p>
    <w:p w:rsidR="00950471" w:rsidRDefault="00950471">
      <w:pPr>
        <w:spacing w:before="4" w:line="0" w:lineRule="atLeast"/>
        <w:rPr>
          <w:sz w:val="1"/>
          <w:szCs w:val="1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8"/>
        <w:gridCol w:w="2880"/>
        <w:gridCol w:w="1315"/>
        <w:gridCol w:w="2393"/>
      </w:tblGrid>
      <w:tr w:rsidR="00950471">
        <w:trPr>
          <w:trHeight w:hRule="exact" w:val="550"/>
        </w:trPr>
        <w:tc>
          <w:tcPr>
            <w:tcW w:w="298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BFBFBF"/>
          </w:tcPr>
          <w:p w:rsidR="00950471" w:rsidRDefault="00850F26">
            <w:pPr>
              <w:spacing w:line="260" w:lineRule="exact"/>
              <w:ind w:left="496" w:right="497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  <w:r>
              <w:rPr>
                <w:b/>
                <w:spacing w:val="2"/>
                <w:sz w:val="24"/>
                <w:szCs w:val="24"/>
              </w:rPr>
              <w:t>a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d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pacing w:val="-2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la</w:t>
            </w:r>
            <w:r>
              <w:rPr>
                <w:b/>
                <w:spacing w:val="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b/>
                <w:w w:val="99"/>
                <w:sz w:val="24"/>
                <w:szCs w:val="24"/>
              </w:rPr>
              <w:t>of</w:t>
            </w:r>
          </w:p>
          <w:p w:rsidR="00950471" w:rsidRDefault="00850F26">
            <w:pPr>
              <w:spacing w:line="260" w:lineRule="exact"/>
              <w:ind w:left="911" w:right="911"/>
              <w:jc w:val="center"/>
              <w:rPr>
                <w:sz w:val="24"/>
                <w:szCs w:val="24"/>
              </w:rPr>
            </w:pPr>
            <w:r>
              <w:rPr>
                <w:b/>
                <w:w w:val="99"/>
                <w:position w:val="-1"/>
                <w:sz w:val="24"/>
                <w:szCs w:val="24"/>
              </w:rPr>
              <w:t>I</w:t>
            </w:r>
            <w:r>
              <w:rPr>
                <w:b/>
                <w:spacing w:val="1"/>
                <w:w w:val="99"/>
                <w:position w:val="-1"/>
                <w:sz w:val="24"/>
                <w:szCs w:val="24"/>
              </w:rPr>
              <w:t>n</w:t>
            </w:r>
            <w:r>
              <w:rPr>
                <w:b/>
                <w:w w:val="99"/>
                <w:position w:val="-1"/>
                <w:sz w:val="24"/>
                <w:szCs w:val="24"/>
              </w:rPr>
              <w:t>st</w:t>
            </w:r>
            <w:r>
              <w:rPr>
                <w:b/>
                <w:position w:val="-1"/>
                <w:sz w:val="24"/>
                <w:szCs w:val="24"/>
              </w:rPr>
              <w:t>i</w:t>
            </w:r>
            <w:r>
              <w:rPr>
                <w:b/>
                <w:w w:val="99"/>
                <w:position w:val="-1"/>
                <w:sz w:val="24"/>
                <w:szCs w:val="24"/>
              </w:rPr>
              <w:t>t</w:t>
            </w:r>
            <w:r>
              <w:rPr>
                <w:b/>
                <w:spacing w:val="1"/>
                <w:w w:val="99"/>
                <w:position w:val="-1"/>
                <w:sz w:val="24"/>
                <w:szCs w:val="24"/>
              </w:rPr>
              <w:t>u</w:t>
            </w:r>
            <w:r>
              <w:rPr>
                <w:b/>
                <w:w w:val="99"/>
                <w:position w:val="-1"/>
                <w:sz w:val="24"/>
                <w:szCs w:val="24"/>
              </w:rPr>
              <w:t>t</w:t>
            </w:r>
            <w:r>
              <w:rPr>
                <w:b/>
                <w:position w:val="-1"/>
                <w:sz w:val="24"/>
                <w:szCs w:val="24"/>
              </w:rPr>
              <w:t>i</w:t>
            </w:r>
            <w:r>
              <w:rPr>
                <w:b/>
                <w:w w:val="99"/>
                <w:position w:val="-1"/>
                <w:sz w:val="24"/>
                <w:szCs w:val="24"/>
              </w:rPr>
              <w:t>on</w:t>
            </w:r>
          </w:p>
        </w:tc>
        <w:tc>
          <w:tcPr>
            <w:tcW w:w="288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BFBFBF"/>
          </w:tcPr>
          <w:p w:rsidR="00950471" w:rsidRDefault="00950471">
            <w:pPr>
              <w:spacing w:before="1" w:line="120" w:lineRule="exact"/>
              <w:rPr>
                <w:sz w:val="13"/>
                <w:szCs w:val="13"/>
              </w:rPr>
            </w:pPr>
          </w:p>
          <w:p w:rsidR="00950471" w:rsidRDefault="00850F26">
            <w:pPr>
              <w:ind w:left="60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g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/Di</w:t>
            </w:r>
            <w:r>
              <w:rPr>
                <w:b/>
                <w:spacing w:val="1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lo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31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BFBFBF"/>
          </w:tcPr>
          <w:p w:rsidR="00950471" w:rsidRDefault="00950471">
            <w:pPr>
              <w:spacing w:before="1" w:line="120" w:lineRule="exact"/>
              <w:rPr>
                <w:sz w:val="13"/>
                <w:szCs w:val="13"/>
              </w:rPr>
            </w:pPr>
          </w:p>
          <w:p w:rsidR="00950471" w:rsidRDefault="00850F26">
            <w:pPr>
              <w:ind w:left="40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ar</w:t>
            </w:r>
          </w:p>
        </w:tc>
        <w:tc>
          <w:tcPr>
            <w:tcW w:w="23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BFBFBF"/>
          </w:tcPr>
          <w:p w:rsidR="00950471" w:rsidRDefault="00950471">
            <w:pPr>
              <w:spacing w:before="1" w:line="120" w:lineRule="exact"/>
              <w:rPr>
                <w:sz w:val="13"/>
                <w:szCs w:val="13"/>
              </w:rPr>
            </w:pPr>
          </w:p>
          <w:p w:rsidR="00950471" w:rsidRDefault="00850F26">
            <w:pPr>
              <w:ind w:left="321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ajor</w:t>
            </w:r>
            <w:r>
              <w:rPr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Sub</w:t>
            </w:r>
            <w:r>
              <w:rPr>
                <w:b/>
                <w:sz w:val="24"/>
                <w:szCs w:val="24"/>
              </w:rPr>
              <w:t>j</w:t>
            </w:r>
            <w:r>
              <w:rPr>
                <w:b/>
                <w:spacing w:val="-1"/>
                <w:sz w:val="24"/>
                <w:szCs w:val="24"/>
              </w:rPr>
              <w:t>ec</w:t>
            </w:r>
            <w:r>
              <w:rPr>
                <w:b/>
                <w:spacing w:val="2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(s)</w:t>
            </w:r>
          </w:p>
        </w:tc>
      </w:tr>
      <w:tr w:rsidR="00950471">
        <w:trPr>
          <w:trHeight w:hRule="exact" w:val="448"/>
        </w:trPr>
        <w:tc>
          <w:tcPr>
            <w:tcW w:w="298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288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131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23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</w:tr>
      <w:tr w:rsidR="00950471">
        <w:trPr>
          <w:trHeight w:hRule="exact" w:val="442"/>
        </w:trPr>
        <w:tc>
          <w:tcPr>
            <w:tcW w:w="298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288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131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23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</w:tr>
      <w:tr w:rsidR="00950471">
        <w:trPr>
          <w:trHeight w:hRule="exact" w:val="444"/>
        </w:trPr>
        <w:tc>
          <w:tcPr>
            <w:tcW w:w="298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288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131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23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</w:tr>
      <w:tr w:rsidR="00950471">
        <w:trPr>
          <w:trHeight w:hRule="exact" w:val="442"/>
        </w:trPr>
        <w:tc>
          <w:tcPr>
            <w:tcW w:w="298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288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131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23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</w:tr>
      <w:tr w:rsidR="00950471">
        <w:trPr>
          <w:trHeight w:hRule="exact" w:val="442"/>
        </w:trPr>
        <w:tc>
          <w:tcPr>
            <w:tcW w:w="298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288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131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23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</w:tr>
    </w:tbl>
    <w:p w:rsidR="00950471" w:rsidRDefault="00950471">
      <w:pPr>
        <w:sectPr w:rsidR="00950471">
          <w:pgSz w:w="12240" w:h="15840"/>
          <w:pgMar w:top="1480" w:right="1220" w:bottom="280" w:left="1220" w:header="0" w:footer="494" w:gutter="0"/>
          <w:cols w:space="720"/>
        </w:sectPr>
      </w:pPr>
    </w:p>
    <w:p w:rsidR="00950471" w:rsidRDefault="00950471">
      <w:pPr>
        <w:spacing w:before="9" w:line="180" w:lineRule="exact"/>
        <w:rPr>
          <w:sz w:val="19"/>
          <w:szCs w:val="19"/>
        </w:rPr>
      </w:pPr>
    </w:p>
    <w:p w:rsidR="00950471" w:rsidRDefault="00850F26">
      <w:pPr>
        <w:spacing w:before="29" w:line="260" w:lineRule="exact"/>
        <w:ind w:left="220"/>
        <w:rPr>
          <w:sz w:val="24"/>
          <w:szCs w:val="24"/>
        </w:rPr>
      </w:pPr>
      <w:r>
        <w:rPr>
          <w:spacing w:val="-1"/>
          <w:position w:val="-1"/>
          <w:sz w:val="24"/>
          <w:szCs w:val="24"/>
        </w:rPr>
        <w:t>B</w:t>
      </w:r>
      <w:r>
        <w:rPr>
          <w:position w:val="-1"/>
          <w:sz w:val="24"/>
          <w:szCs w:val="24"/>
        </w:rPr>
        <w:t xml:space="preserve">.    </w:t>
      </w:r>
      <w:r>
        <w:rPr>
          <w:spacing w:val="20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P</w:t>
      </w:r>
      <w:r>
        <w:rPr>
          <w:position w:val="-1"/>
          <w:sz w:val="24"/>
          <w:szCs w:val="24"/>
        </w:rPr>
        <w:t>rof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ssion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l/</w:t>
      </w:r>
      <w:r>
        <w:rPr>
          <w:spacing w:val="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o</w:t>
      </w:r>
      <w:r>
        <w:rPr>
          <w:spacing w:val="1"/>
          <w:position w:val="-1"/>
          <w:sz w:val="24"/>
          <w:szCs w:val="24"/>
        </w:rPr>
        <w:t>m</w:t>
      </w:r>
      <w:r>
        <w:rPr>
          <w:position w:val="-1"/>
          <w:sz w:val="24"/>
          <w:szCs w:val="24"/>
        </w:rPr>
        <w:t>put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</w:t>
      </w:r>
      <w:r>
        <w:rPr>
          <w:spacing w:val="-18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Edu</w:t>
      </w:r>
      <w:r>
        <w:rPr>
          <w:spacing w:val="-1"/>
          <w:position w:val="-1"/>
          <w:sz w:val="24"/>
          <w:szCs w:val="24"/>
        </w:rPr>
        <w:t>ca</w:t>
      </w:r>
      <w:r>
        <w:rPr>
          <w:position w:val="-1"/>
          <w:sz w:val="24"/>
          <w:szCs w:val="24"/>
        </w:rPr>
        <w:t>tion</w:t>
      </w:r>
    </w:p>
    <w:p w:rsidR="00950471" w:rsidRDefault="00950471">
      <w:pPr>
        <w:spacing w:before="5" w:line="280" w:lineRule="exact"/>
        <w:rPr>
          <w:sz w:val="28"/>
          <w:szCs w:val="2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8"/>
        <w:gridCol w:w="2520"/>
        <w:gridCol w:w="1260"/>
        <w:gridCol w:w="2268"/>
      </w:tblGrid>
      <w:tr w:rsidR="00950471">
        <w:trPr>
          <w:trHeight w:hRule="exact" w:val="514"/>
        </w:trPr>
        <w:tc>
          <w:tcPr>
            <w:tcW w:w="352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BFBFBF"/>
          </w:tcPr>
          <w:p w:rsidR="00950471" w:rsidRDefault="00950471">
            <w:pPr>
              <w:spacing w:before="2" w:line="100" w:lineRule="exact"/>
              <w:rPr>
                <w:sz w:val="11"/>
                <w:szCs w:val="11"/>
              </w:rPr>
            </w:pPr>
          </w:p>
          <w:p w:rsidR="00950471" w:rsidRDefault="00850F26">
            <w:pPr>
              <w:ind w:left="23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  <w:r>
              <w:rPr>
                <w:b/>
                <w:spacing w:val="2"/>
                <w:sz w:val="24"/>
                <w:szCs w:val="24"/>
              </w:rPr>
              <w:t>a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d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pacing w:val="-2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la</w:t>
            </w:r>
            <w:r>
              <w:rPr>
                <w:b/>
                <w:spacing w:val="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of I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stit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tion</w:t>
            </w:r>
          </w:p>
        </w:tc>
        <w:tc>
          <w:tcPr>
            <w:tcW w:w="25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BFBFBF"/>
          </w:tcPr>
          <w:p w:rsidR="00950471" w:rsidRDefault="00950471">
            <w:pPr>
              <w:spacing w:before="2" w:line="100" w:lineRule="exact"/>
              <w:rPr>
                <w:sz w:val="11"/>
                <w:szCs w:val="11"/>
              </w:rPr>
            </w:pPr>
          </w:p>
          <w:p w:rsidR="00950471" w:rsidRDefault="00850F26">
            <w:pPr>
              <w:ind w:left="42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g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/Di</w:t>
            </w:r>
            <w:r>
              <w:rPr>
                <w:b/>
                <w:spacing w:val="1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lo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2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BFBFBF"/>
          </w:tcPr>
          <w:p w:rsidR="00950471" w:rsidRDefault="00950471">
            <w:pPr>
              <w:spacing w:before="2" w:line="100" w:lineRule="exact"/>
              <w:rPr>
                <w:sz w:val="11"/>
                <w:szCs w:val="11"/>
              </w:rPr>
            </w:pPr>
          </w:p>
          <w:p w:rsidR="00950471" w:rsidRDefault="00850F26">
            <w:pPr>
              <w:ind w:left="37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ar</w:t>
            </w:r>
          </w:p>
        </w:tc>
        <w:tc>
          <w:tcPr>
            <w:tcW w:w="226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BFBFBF"/>
          </w:tcPr>
          <w:p w:rsidR="00950471" w:rsidRDefault="00950471">
            <w:pPr>
              <w:spacing w:before="2" w:line="100" w:lineRule="exact"/>
              <w:rPr>
                <w:sz w:val="11"/>
                <w:szCs w:val="11"/>
              </w:rPr>
            </w:pPr>
          </w:p>
          <w:p w:rsidR="00950471" w:rsidRDefault="00850F26">
            <w:pPr>
              <w:ind w:left="383"/>
              <w:rPr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F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l</w:t>
            </w: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s</w:t>
            </w:r>
            <w:r>
              <w:rPr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of st</w:t>
            </w:r>
            <w:r>
              <w:rPr>
                <w:b/>
                <w:spacing w:val="1"/>
                <w:sz w:val="24"/>
                <w:szCs w:val="24"/>
              </w:rPr>
              <w:t>ud</w:t>
            </w:r>
            <w:r>
              <w:rPr>
                <w:b/>
                <w:sz w:val="24"/>
                <w:szCs w:val="24"/>
              </w:rPr>
              <w:t>y</w:t>
            </w:r>
          </w:p>
        </w:tc>
      </w:tr>
      <w:tr w:rsidR="00950471">
        <w:trPr>
          <w:trHeight w:hRule="exact" w:val="448"/>
        </w:trPr>
        <w:tc>
          <w:tcPr>
            <w:tcW w:w="352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25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12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226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</w:tr>
      <w:tr w:rsidR="00950471">
        <w:trPr>
          <w:trHeight w:hRule="exact" w:val="442"/>
        </w:trPr>
        <w:tc>
          <w:tcPr>
            <w:tcW w:w="352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25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12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226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</w:tr>
      <w:tr w:rsidR="00950471">
        <w:trPr>
          <w:trHeight w:hRule="exact" w:val="444"/>
        </w:trPr>
        <w:tc>
          <w:tcPr>
            <w:tcW w:w="352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25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12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226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</w:tr>
      <w:tr w:rsidR="00950471">
        <w:trPr>
          <w:trHeight w:hRule="exact" w:val="442"/>
        </w:trPr>
        <w:tc>
          <w:tcPr>
            <w:tcW w:w="352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25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12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226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</w:tr>
      <w:tr w:rsidR="00950471">
        <w:trPr>
          <w:trHeight w:hRule="exact" w:val="442"/>
        </w:trPr>
        <w:tc>
          <w:tcPr>
            <w:tcW w:w="352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25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12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226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</w:tr>
      <w:tr w:rsidR="00950471">
        <w:trPr>
          <w:trHeight w:hRule="exact" w:val="442"/>
        </w:trPr>
        <w:tc>
          <w:tcPr>
            <w:tcW w:w="352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25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12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226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</w:tr>
    </w:tbl>
    <w:p w:rsidR="00950471" w:rsidRDefault="00950471">
      <w:pPr>
        <w:spacing w:before="17" w:line="220" w:lineRule="exact"/>
        <w:rPr>
          <w:sz w:val="22"/>
          <w:szCs w:val="22"/>
        </w:rPr>
      </w:pPr>
    </w:p>
    <w:p w:rsidR="00950471" w:rsidRDefault="006E1257">
      <w:pPr>
        <w:spacing w:before="29" w:line="260" w:lineRule="exact"/>
        <w:ind w:left="220"/>
        <w:rPr>
          <w:sz w:val="24"/>
          <w:szCs w:val="24"/>
        </w:rPr>
      </w:pPr>
      <w:r>
        <w:pict>
          <v:group id="_x0000_s1595" style="position:absolute;left:0;text-align:left;margin-left:66.3pt;margin-top:29.2pt;width:478.4pt;height:160.65pt;z-index:-1552;mso-position-horizontal-relative:page" coordorigin="1326,584" coordsize="9568,3213">
            <v:group id="_x0000_s1596" style="position:absolute;left:1337;top:593;width:9547;height:0" coordorigin="1337,593" coordsize="9547,0">
              <v:shape id="_x0000_s1603" style="position:absolute;left:1337;top:593;width:9547;height:0" coordorigin="1337,593" coordsize="9547,0" path="m1337,593r9547,e" filled="f" strokecolor="#a5a5a5" strokeweight=".46pt">
                <v:path arrowok="t"/>
              </v:shape>
              <v:group id="_x0000_s1597" style="position:absolute;left:1331;top:589;width:0;height:3204" coordorigin="1331,589" coordsize="0,3204">
                <v:shape id="_x0000_s1602" style="position:absolute;left:1331;top:589;width:0;height:3204" coordorigin="1331,589" coordsize="0,3204" path="m1331,589r,3204e" filled="f" strokecolor="#a5a5a5" strokeweight=".46pt">
                  <v:path arrowok="t"/>
                </v:shape>
                <v:group id="_x0000_s1598" style="position:absolute;left:1337;top:3789;width:9547;height:0" coordorigin="1337,3789" coordsize="9547,0">
                  <v:shape id="_x0000_s1601" style="position:absolute;left:1337;top:3789;width:9547;height:0" coordorigin="1337,3789" coordsize="9547,0" path="m1337,3789r9547,e" filled="f" strokecolor="#a5a5a5" strokeweight=".46pt">
                    <v:path arrowok="t"/>
                  </v:shape>
                  <v:group id="_x0000_s1599" style="position:absolute;left:10890;top:589;width:0;height:3204" coordorigin="10890,589" coordsize="0,3204">
                    <v:shape id="_x0000_s1600" style="position:absolute;left:10890;top:589;width:0;height:3204" coordorigin="10890,589" coordsize="0,3204" path="m10890,589r,3204e" filled="f" strokecolor="#a5a5a5" strokeweight=".46pt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 w:rsidR="00850F26">
        <w:rPr>
          <w:position w:val="-1"/>
          <w:sz w:val="24"/>
          <w:szCs w:val="24"/>
        </w:rPr>
        <w:t xml:space="preserve">14.  </w:t>
      </w:r>
      <w:r w:rsidR="00850F26">
        <w:rPr>
          <w:spacing w:val="57"/>
          <w:position w:val="-1"/>
          <w:sz w:val="24"/>
          <w:szCs w:val="24"/>
        </w:rPr>
        <w:t xml:space="preserve"> </w:t>
      </w:r>
      <w:r w:rsidR="00850F26">
        <w:rPr>
          <w:spacing w:val="1"/>
          <w:position w:val="-1"/>
          <w:sz w:val="24"/>
          <w:szCs w:val="24"/>
        </w:rPr>
        <w:t>S</w:t>
      </w:r>
      <w:r w:rsidR="00850F26">
        <w:rPr>
          <w:position w:val="-1"/>
          <w:sz w:val="24"/>
          <w:szCs w:val="24"/>
        </w:rPr>
        <w:t>t</w:t>
      </w:r>
      <w:r w:rsidR="00850F26">
        <w:rPr>
          <w:spacing w:val="-1"/>
          <w:position w:val="-1"/>
          <w:sz w:val="24"/>
          <w:szCs w:val="24"/>
        </w:rPr>
        <w:t>a</w:t>
      </w:r>
      <w:r w:rsidR="00850F26">
        <w:rPr>
          <w:position w:val="-1"/>
          <w:sz w:val="24"/>
          <w:szCs w:val="24"/>
        </w:rPr>
        <w:t>te</w:t>
      </w:r>
      <w:r w:rsidR="00850F26">
        <w:rPr>
          <w:spacing w:val="1"/>
          <w:position w:val="-1"/>
          <w:sz w:val="24"/>
          <w:szCs w:val="24"/>
        </w:rPr>
        <w:t xml:space="preserve"> </w:t>
      </w:r>
      <w:r w:rsidR="00850F26">
        <w:rPr>
          <w:spacing w:val="-5"/>
          <w:position w:val="-1"/>
          <w:sz w:val="24"/>
          <w:szCs w:val="24"/>
        </w:rPr>
        <w:t>y</w:t>
      </w:r>
      <w:r w:rsidR="00850F26">
        <w:rPr>
          <w:position w:val="-1"/>
          <w:sz w:val="24"/>
          <w:szCs w:val="24"/>
        </w:rPr>
        <w:t>our</w:t>
      </w:r>
      <w:r w:rsidR="00850F26">
        <w:rPr>
          <w:spacing w:val="-4"/>
          <w:position w:val="-1"/>
          <w:sz w:val="24"/>
          <w:szCs w:val="24"/>
        </w:rPr>
        <w:t xml:space="preserve"> </w:t>
      </w:r>
      <w:r w:rsidR="00850F26">
        <w:rPr>
          <w:spacing w:val="2"/>
          <w:position w:val="-1"/>
          <w:sz w:val="24"/>
          <w:szCs w:val="24"/>
        </w:rPr>
        <w:t>p</w:t>
      </w:r>
      <w:r w:rsidR="00850F26">
        <w:rPr>
          <w:position w:val="-1"/>
          <w:sz w:val="24"/>
          <w:szCs w:val="24"/>
        </w:rPr>
        <w:t>rof</w:t>
      </w:r>
      <w:r w:rsidR="00850F26">
        <w:rPr>
          <w:spacing w:val="-1"/>
          <w:position w:val="-1"/>
          <w:sz w:val="24"/>
          <w:szCs w:val="24"/>
        </w:rPr>
        <w:t>e</w:t>
      </w:r>
      <w:r w:rsidR="00850F26">
        <w:rPr>
          <w:position w:val="-1"/>
          <w:sz w:val="24"/>
          <w:szCs w:val="24"/>
        </w:rPr>
        <w:t>ssion</w:t>
      </w:r>
      <w:r w:rsidR="00850F26">
        <w:rPr>
          <w:spacing w:val="-1"/>
          <w:position w:val="-1"/>
          <w:sz w:val="24"/>
          <w:szCs w:val="24"/>
        </w:rPr>
        <w:t>a</w:t>
      </w:r>
      <w:r w:rsidR="00850F26">
        <w:rPr>
          <w:position w:val="-1"/>
          <w:sz w:val="24"/>
          <w:szCs w:val="24"/>
        </w:rPr>
        <w:t>l</w:t>
      </w:r>
      <w:r w:rsidR="00850F26">
        <w:rPr>
          <w:spacing w:val="-9"/>
          <w:position w:val="-1"/>
          <w:sz w:val="24"/>
          <w:szCs w:val="24"/>
        </w:rPr>
        <w:t xml:space="preserve"> </w:t>
      </w:r>
      <w:r w:rsidR="00850F26">
        <w:rPr>
          <w:spacing w:val="1"/>
          <w:position w:val="-1"/>
          <w:sz w:val="24"/>
          <w:szCs w:val="24"/>
        </w:rPr>
        <w:t>c</w:t>
      </w:r>
      <w:r w:rsidR="00850F26">
        <w:rPr>
          <w:position w:val="-1"/>
          <w:sz w:val="24"/>
          <w:szCs w:val="24"/>
        </w:rPr>
        <w:t>o</w:t>
      </w:r>
      <w:r w:rsidR="00850F26">
        <w:rPr>
          <w:spacing w:val="1"/>
          <w:position w:val="-1"/>
          <w:sz w:val="24"/>
          <w:szCs w:val="24"/>
        </w:rPr>
        <w:t>m</w:t>
      </w:r>
      <w:r w:rsidR="00850F26">
        <w:rPr>
          <w:position w:val="-1"/>
          <w:sz w:val="24"/>
          <w:szCs w:val="24"/>
        </w:rPr>
        <w:t>p</w:t>
      </w:r>
      <w:r w:rsidR="00850F26">
        <w:rPr>
          <w:spacing w:val="-1"/>
          <w:position w:val="-1"/>
          <w:sz w:val="24"/>
          <w:szCs w:val="24"/>
        </w:rPr>
        <w:t>e</w:t>
      </w:r>
      <w:r w:rsidR="00850F26">
        <w:rPr>
          <w:position w:val="-1"/>
          <w:sz w:val="24"/>
          <w:szCs w:val="24"/>
        </w:rPr>
        <w:t>t</w:t>
      </w:r>
      <w:r w:rsidR="00850F26">
        <w:rPr>
          <w:spacing w:val="-1"/>
          <w:position w:val="-1"/>
          <w:sz w:val="24"/>
          <w:szCs w:val="24"/>
        </w:rPr>
        <w:t>e</w:t>
      </w:r>
      <w:r w:rsidR="00850F26">
        <w:rPr>
          <w:position w:val="-1"/>
          <w:sz w:val="24"/>
          <w:szCs w:val="24"/>
        </w:rPr>
        <w:t>n</w:t>
      </w:r>
      <w:r w:rsidR="00850F26">
        <w:rPr>
          <w:spacing w:val="-1"/>
          <w:position w:val="-1"/>
          <w:sz w:val="24"/>
          <w:szCs w:val="24"/>
        </w:rPr>
        <w:t>c</w:t>
      </w:r>
      <w:r w:rsidR="00850F26">
        <w:rPr>
          <w:position w:val="-1"/>
          <w:sz w:val="24"/>
          <w:szCs w:val="24"/>
        </w:rPr>
        <w:t>e</w:t>
      </w:r>
      <w:r w:rsidR="00850F26">
        <w:rPr>
          <w:spacing w:val="-9"/>
          <w:position w:val="-1"/>
          <w:sz w:val="24"/>
          <w:szCs w:val="24"/>
        </w:rPr>
        <w:t xml:space="preserve"> </w:t>
      </w:r>
      <w:r w:rsidR="00850F26">
        <w:rPr>
          <w:position w:val="-1"/>
          <w:sz w:val="24"/>
          <w:szCs w:val="24"/>
        </w:rPr>
        <w:t>in</w:t>
      </w:r>
      <w:r w:rsidR="00850F26">
        <w:rPr>
          <w:spacing w:val="-1"/>
          <w:position w:val="-1"/>
          <w:sz w:val="24"/>
          <w:szCs w:val="24"/>
        </w:rPr>
        <w:t xml:space="preserve"> </w:t>
      </w:r>
      <w:r w:rsidR="00850F26">
        <w:rPr>
          <w:position w:val="-1"/>
          <w:sz w:val="24"/>
          <w:szCs w:val="24"/>
        </w:rPr>
        <w:t>the</w:t>
      </w:r>
      <w:r w:rsidR="00850F26">
        <w:rPr>
          <w:spacing w:val="-3"/>
          <w:position w:val="-1"/>
          <w:sz w:val="24"/>
          <w:szCs w:val="24"/>
        </w:rPr>
        <w:t xml:space="preserve"> </w:t>
      </w:r>
      <w:r w:rsidR="00F8484F">
        <w:rPr>
          <w:position w:val="-1"/>
          <w:sz w:val="24"/>
          <w:szCs w:val="24"/>
        </w:rPr>
        <w:t>related field.</w:t>
      </w:r>
    </w:p>
    <w:p w:rsidR="00950471" w:rsidRDefault="00950471">
      <w:pPr>
        <w:spacing w:before="4" w:line="120" w:lineRule="exact"/>
        <w:rPr>
          <w:sz w:val="13"/>
          <w:szCs w:val="13"/>
        </w:rPr>
      </w:pPr>
    </w:p>
    <w:p w:rsidR="00950471" w:rsidRDefault="00950471">
      <w:pPr>
        <w:spacing w:line="200" w:lineRule="exact"/>
      </w:pPr>
    </w:p>
    <w:p w:rsidR="00950471" w:rsidRDefault="00950471">
      <w:pPr>
        <w:spacing w:line="200" w:lineRule="exact"/>
      </w:pPr>
    </w:p>
    <w:p w:rsidR="00950471" w:rsidRDefault="00950471">
      <w:pPr>
        <w:spacing w:line="200" w:lineRule="exact"/>
      </w:pPr>
    </w:p>
    <w:p w:rsidR="00950471" w:rsidRDefault="00950471">
      <w:pPr>
        <w:spacing w:line="200" w:lineRule="exact"/>
      </w:pPr>
    </w:p>
    <w:p w:rsidR="00950471" w:rsidRDefault="00950471">
      <w:pPr>
        <w:spacing w:line="200" w:lineRule="exact"/>
      </w:pPr>
    </w:p>
    <w:p w:rsidR="00950471" w:rsidRDefault="00950471">
      <w:pPr>
        <w:spacing w:line="200" w:lineRule="exact"/>
      </w:pPr>
    </w:p>
    <w:p w:rsidR="00950471" w:rsidRDefault="00950471">
      <w:pPr>
        <w:spacing w:line="200" w:lineRule="exact"/>
      </w:pPr>
    </w:p>
    <w:p w:rsidR="00950471" w:rsidRDefault="00950471">
      <w:pPr>
        <w:spacing w:line="200" w:lineRule="exact"/>
      </w:pPr>
    </w:p>
    <w:p w:rsidR="00950471" w:rsidRDefault="00950471">
      <w:pPr>
        <w:spacing w:line="200" w:lineRule="exact"/>
      </w:pPr>
    </w:p>
    <w:p w:rsidR="00950471" w:rsidRDefault="00950471">
      <w:pPr>
        <w:spacing w:line="200" w:lineRule="exact"/>
      </w:pPr>
    </w:p>
    <w:p w:rsidR="00950471" w:rsidRDefault="00950471">
      <w:pPr>
        <w:spacing w:line="200" w:lineRule="exact"/>
      </w:pPr>
    </w:p>
    <w:p w:rsidR="00950471" w:rsidRDefault="00950471">
      <w:pPr>
        <w:spacing w:line="200" w:lineRule="exact"/>
      </w:pPr>
    </w:p>
    <w:p w:rsidR="00950471" w:rsidRDefault="00950471">
      <w:pPr>
        <w:spacing w:line="200" w:lineRule="exact"/>
      </w:pPr>
    </w:p>
    <w:p w:rsidR="00950471" w:rsidRDefault="00950471">
      <w:pPr>
        <w:spacing w:line="200" w:lineRule="exact"/>
      </w:pPr>
    </w:p>
    <w:p w:rsidR="00950471" w:rsidRDefault="00950471">
      <w:pPr>
        <w:spacing w:line="200" w:lineRule="exact"/>
      </w:pPr>
    </w:p>
    <w:p w:rsidR="00950471" w:rsidRDefault="00950471">
      <w:pPr>
        <w:spacing w:line="200" w:lineRule="exact"/>
      </w:pPr>
    </w:p>
    <w:p w:rsidR="00950471" w:rsidRDefault="00950471">
      <w:pPr>
        <w:spacing w:line="200" w:lineRule="exact"/>
      </w:pPr>
    </w:p>
    <w:p w:rsidR="00950471" w:rsidRDefault="00950471">
      <w:pPr>
        <w:spacing w:line="200" w:lineRule="exact"/>
      </w:pPr>
    </w:p>
    <w:p w:rsidR="00950471" w:rsidRDefault="00850F26">
      <w:pPr>
        <w:spacing w:before="29"/>
        <w:ind w:left="220"/>
        <w:rPr>
          <w:sz w:val="24"/>
          <w:szCs w:val="24"/>
        </w:rPr>
      </w:pPr>
      <w:r>
        <w:rPr>
          <w:sz w:val="24"/>
          <w:szCs w:val="24"/>
        </w:rPr>
        <w:t xml:space="preserve">15.  </w:t>
      </w:r>
      <w:r>
        <w:rPr>
          <w:spacing w:val="5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se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ppropri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olu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)</w:t>
      </w:r>
    </w:p>
    <w:p w:rsidR="00950471" w:rsidRDefault="00950471">
      <w:pPr>
        <w:spacing w:before="19" w:line="260" w:lineRule="exact"/>
        <w:rPr>
          <w:sz w:val="26"/>
          <w:szCs w:val="2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1"/>
        <w:gridCol w:w="1164"/>
        <w:gridCol w:w="840"/>
        <w:gridCol w:w="785"/>
        <w:gridCol w:w="1162"/>
        <w:gridCol w:w="842"/>
        <w:gridCol w:w="787"/>
        <w:gridCol w:w="1164"/>
        <w:gridCol w:w="840"/>
        <w:gridCol w:w="761"/>
      </w:tblGrid>
      <w:tr w:rsidR="00950471">
        <w:trPr>
          <w:trHeight w:hRule="exact" w:val="280"/>
        </w:trPr>
        <w:tc>
          <w:tcPr>
            <w:tcW w:w="1231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auto" w:fill="BFBFBF"/>
          </w:tcPr>
          <w:p w:rsidR="00950471" w:rsidRDefault="00950471">
            <w:pPr>
              <w:spacing w:before="4" w:line="120" w:lineRule="exact"/>
              <w:rPr>
                <w:sz w:val="13"/>
                <w:szCs w:val="13"/>
              </w:rPr>
            </w:pPr>
          </w:p>
          <w:p w:rsidR="00950471" w:rsidRDefault="00850F26">
            <w:pPr>
              <w:ind w:left="105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g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age</w:t>
            </w:r>
          </w:p>
        </w:tc>
        <w:tc>
          <w:tcPr>
            <w:tcW w:w="2789" w:type="dxa"/>
            <w:gridSpan w:val="3"/>
            <w:tcBorders>
              <w:top w:val="single" w:sz="4" w:space="0" w:color="A5A5A5"/>
              <w:left w:val="single" w:sz="4" w:space="0" w:color="A5A5A5"/>
              <w:bottom w:val="nil"/>
              <w:right w:val="single" w:sz="4" w:space="0" w:color="A5A5A5"/>
            </w:tcBorders>
            <w:shd w:val="clear" w:color="auto" w:fill="BFBFBF"/>
          </w:tcPr>
          <w:p w:rsidR="00950471" w:rsidRDefault="00850F26">
            <w:pPr>
              <w:spacing w:line="260" w:lineRule="exact"/>
              <w:ind w:left="1087" w:right="1085"/>
              <w:jc w:val="center"/>
              <w:rPr>
                <w:sz w:val="24"/>
                <w:szCs w:val="24"/>
              </w:rPr>
            </w:pPr>
            <w:r>
              <w:rPr>
                <w:b/>
                <w:w w:val="99"/>
                <w:sz w:val="24"/>
                <w:szCs w:val="24"/>
              </w:rPr>
              <w:t>R</w:t>
            </w:r>
            <w:r>
              <w:rPr>
                <w:b/>
                <w:spacing w:val="-1"/>
                <w:w w:val="99"/>
                <w:sz w:val="24"/>
                <w:szCs w:val="24"/>
              </w:rPr>
              <w:t>e</w:t>
            </w:r>
            <w:r>
              <w:rPr>
                <w:b/>
                <w:w w:val="99"/>
                <w:sz w:val="24"/>
                <w:szCs w:val="24"/>
              </w:rPr>
              <w:t>ad</w:t>
            </w:r>
          </w:p>
        </w:tc>
        <w:tc>
          <w:tcPr>
            <w:tcW w:w="2791" w:type="dxa"/>
            <w:gridSpan w:val="3"/>
            <w:tcBorders>
              <w:top w:val="single" w:sz="4" w:space="0" w:color="A5A5A5"/>
              <w:left w:val="single" w:sz="4" w:space="0" w:color="A5A5A5"/>
              <w:bottom w:val="nil"/>
              <w:right w:val="single" w:sz="4" w:space="0" w:color="A5A5A5"/>
            </w:tcBorders>
            <w:shd w:val="clear" w:color="auto" w:fill="BFBFBF"/>
          </w:tcPr>
          <w:p w:rsidR="00950471" w:rsidRDefault="00850F26">
            <w:pPr>
              <w:spacing w:line="260" w:lineRule="exact"/>
              <w:ind w:left="1053" w:right="1055"/>
              <w:jc w:val="center"/>
              <w:rPr>
                <w:sz w:val="24"/>
                <w:szCs w:val="24"/>
              </w:rPr>
            </w:pPr>
            <w:r>
              <w:rPr>
                <w:b/>
                <w:w w:val="99"/>
                <w:sz w:val="24"/>
                <w:szCs w:val="24"/>
              </w:rPr>
              <w:t>W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w w:val="99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2765" w:type="dxa"/>
            <w:gridSpan w:val="3"/>
            <w:tcBorders>
              <w:top w:val="single" w:sz="4" w:space="0" w:color="A5A5A5"/>
              <w:left w:val="single" w:sz="4" w:space="0" w:color="A5A5A5"/>
              <w:bottom w:val="nil"/>
              <w:right w:val="single" w:sz="4" w:space="0" w:color="A5A5A5"/>
            </w:tcBorders>
            <w:shd w:val="clear" w:color="auto" w:fill="BFBFBF"/>
          </w:tcPr>
          <w:p w:rsidR="00950471" w:rsidRDefault="00850F26">
            <w:pPr>
              <w:spacing w:line="260" w:lineRule="exact"/>
              <w:ind w:left="1016" w:right="1015"/>
              <w:jc w:val="center"/>
              <w:rPr>
                <w:sz w:val="24"/>
                <w:szCs w:val="24"/>
              </w:rPr>
            </w:pPr>
            <w:r>
              <w:rPr>
                <w:b/>
                <w:spacing w:val="1"/>
                <w:w w:val="99"/>
                <w:sz w:val="24"/>
                <w:szCs w:val="24"/>
              </w:rPr>
              <w:t>Sp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w w:val="99"/>
                <w:sz w:val="24"/>
                <w:szCs w:val="24"/>
              </w:rPr>
              <w:t>ak</w:t>
            </w:r>
          </w:p>
        </w:tc>
      </w:tr>
      <w:tr w:rsidR="00950471">
        <w:trPr>
          <w:trHeight w:hRule="exact" w:val="280"/>
        </w:trPr>
        <w:tc>
          <w:tcPr>
            <w:tcW w:w="1231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BFBFBF"/>
          </w:tcPr>
          <w:p w:rsidR="00950471" w:rsidRDefault="00950471"/>
        </w:tc>
        <w:tc>
          <w:tcPr>
            <w:tcW w:w="116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BFBFBF"/>
          </w:tcPr>
          <w:p w:rsidR="00950471" w:rsidRDefault="00850F26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b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b/>
                <w:position w:val="-1"/>
                <w:sz w:val="24"/>
                <w:szCs w:val="24"/>
              </w:rPr>
              <w:t>x</w:t>
            </w:r>
            <w:r>
              <w:rPr>
                <w:b/>
                <w:spacing w:val="-1"/>
                <w:position w:val="-1"/>
                <w:sz w:val="24"/>
                <w:szCs w:val="24"/>
              </w:rPr>
              <w:t>ce</w:t>
            </w:r>
            <w:r>
              <w:rPr>
                <w:b/>
                <w:position w:val="-1"/>
                <w:sz w:val="24"/>
                <w:szCs w:val="24"/>
              </w:rPr>
              <w:t>ll</w:t>
            </w:r>
            <w:r>
              <w:rPr>
                <w:b/>
                <w:spacing w:val="-1"/>
                <w:position w:val="-1"/>
                <w:sz w:val="24"/>
                <w:szCs w:val="24"/>
              </w:rPr>
              <w:t>e</w:t>
            </w:r>
            <w:r>
              <w:rPr>
                <w:b/>
                <w:spacing w:val="1"/>
                <w:position w:val="-1"/>
                <w:sz w:val="24"/>
                <w:szCs w:val="24"/>
              </w:rPr>
              <w:t>n</w:t>
            </w:r>
            <w:r>
              <w:rPr>
                <w:b/>
                <w:position w:val="-1"/>
                <w:sz w:val="24"/>
                <w:szCs w:val="24"/>
              </w:rPr>
              <w:t>t</w:t>
            </w:r>
          </w:p>
        </w:tc>
        <w:tc>
          <w:tcPr>
            <w:tcW w:w="84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BFBFBF"/>
          </w:tcPr>
          <w:p w:rsidR="00950471" w:rsidRDefault="00850F26">
            <w:pPr>
              <w:spacing w:line="260" w:lineRule="exact"/>
              <w:ind w:left="133"/>
              <w:rPr>
                <w:sz w:val="24"/>
                <w:szCs w:val="24"/>
              </w:rPr>
            </w:pPr>
            <w:r>
              <w:rPr>
                <w:b/>
                <w:spacing w:val="-1"/>
                <w:position w:val="-1"/>
                <w:sz w:val="24"/>
                <w:szCs w:val="24"/>
              </w:rPr>
              <w:t>G</w:t>
            </w:r>
            <w:r>
              <w:rPr>
                <w:b/>
                <w:position w:val="-1"/>
                <w:sz w:val="24"/>
                <w:szCs w:val="24"/>
              </w:rPr>
              <w:t>ood</w:t>
            </w:r>
          </w:p>
        </w:tc>
        <w:tc>
          <w:tcPr>
            <w:tcW w:w="78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BFBFBF"/>
          </w:tcPr>
          <w:p w:rsidR="00950471" w:rsidRDefault="00850F26">
            <w:pPr>
              <w:spacing w:line="260" w:lineRule="exact"/>
              <w:ind w:left="169"/>
              <w:rPr>
                <w:sz w:val="24"/>
                <w:szCs w:val="24"/>
              </w:rPr>
            </w:pPr>
            <w:r>
              <w:rPr>
                <w:b/>
                <w:spacing w:val="-2"/>
                <w:position w:val="-1"/>
                <w:sz w:val="24"/>
                <w:szCs w:val="24"/>
              </w:rPr>
              <w:t>F</w:t>
            </w:r>
            <w:r>
              <w:rPr>
                <w:b/>
                <w:position w:val="-1"/>
                <w:sz w:val="24"/>
                <w:szCs w:val="24"/>
              </w:rPr>
              <w:t>air</w:t>
            </w:r>
          </w:p>
        </w:tc>
        <w:tc>
          <w:tcPr>
            <w:tcW w:w="116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BFBFBF"/>
          </w:tcPr>
          <w:p w:rsidR="00950471" w:rsidRDefault="00850F26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b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b/>
                <w:position w:val="-1"/>
                <w:sz w:val="24"/>
                <w:szCs w:val="24"/>
              </w:rPr>
              <w:t>x</w:t>
            </w:r>
            <w:r>
              <w:rPr>
                <w:b/>
                <w:spacing w:val="-1"/>
                <w:position w:val="-1"/>
                <w:sz w:val="24"/>
                <w:szCs w:val="24"/>
              </w:rPr>
              <w:t>ce</w:t>
            </w:r>
            <w:r>
              <w:rPr>
                <w:b/>
                <w:position w:val="-1"/>
                <w:sz w:val="24"/>
                <w:szCs w:val="24"/>
              </w:rPr>
              <w:t>ll</w:t>
            </w:r>
            <w:r>
              <w:rPr>
                <w:b/>
                <w:spacing w:val="-1"/>
                <w:position w:val="-1"/>
                <w:sz w:val="24"/>
                <w:szCs w:val="24"/>
              </w:rPr>
              <w:t>e</w:t>
            </w:r>
            <w:r>
              <w:rPr>
                <w:b/>
                <w:spacing w:val="1"/>
                <w:position w:val="-1"/>
                <w:sz w:val="24"/>
                <w:szCs w:val="24"/>
              </w:rPr>
              <w:t>n</w:t>
            </w:r>
            <w:r>
              <w:rPr>
                <w:b/>
                <w:position w:val="-1"/>
                <w:sz w:val="24"/>
                <w:szCs w:val="24"/>
              </w:rPr>
              <w:t>t</w:t>
            </w:r>
          </w:p>
        </w:tc>
        <w:tc>
          <w:tcPr>
            <w:tcW w:w="84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BFBFBF"/>
          </w:tcPr>
          <w:p w:rsidR="00950471" w:rsidRDefault="00850F26">
            <w:pPr>
              <w:spacing w:line="260" w:lineRule="exact"/>
              <w:ind w:left="136"/>
              <w:rPr>
                <w:sz w:val="24"/>
                <w:szCs w:val="24"/>
              </w:rPr>
            </w:pPr>
            <w:r>
              <w:rPr>
                <w:b/>
                <w:spacing w:val="-1"/>
                <w:position w:val="-1"/>
                <w:sz w:val="24"/>
                <w:szCs w:val="24"/>
              </w:rPr>
              <w:t>G</w:t>
            </w:r>
            <w:r>
              <w:rPr>
                <w:b/>
                <w:position w:val="-1"/>
                <w:sz w:val="24"/>
                <w:szCs w:val="24"/>
              </w:rPr>
              <w:t>ood</w:t>
            </w:r>
          </w:p>
        </w:tc>
        <w:tc>
          <w:tcPr>
            <w:tcW w:w="78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BFBFBF"/>
          </w:tcPr>
          <w:p w:rsidR="00950471" w:rsidRDefault="00850F26">
            <w:pPr>
              <w:spacing w:line="260" w:lineRule="exact"/>
              <w:ind w:left="169"/>
              <w:rPr>
                <w:sz w:val="24"/>
                <w:szCs w:val="24"/>
              </w:rPr>
            </w:pPr>
            <w:r>
              <w:rPr>
                <w:b/>
                <w:spacing w:val="-2"/>
                <w:position w:val="-1"/>
                <w:sz w:val="24"/>
                <w:szCs w:val="24"/>
              </w:rPr>
              <w:t>F</w:t>
            </w:r>
            <w:r>
              <w:rPr>
                <w:b/>
                <w:position w:val="-1"/>
                <w:sz w:val="24"/>
                <w:szCs w:val="24"/>
              </w:rPr>
              <w:t>air</w:t>
            </w:r>
          </w:p>
        </w:tc>
        <w:tc>
          <w:tcPr>
            <w:tcW w:w="116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BFBFBF"/>
          </w:tcPr>
          <w:p w:rsidR="00950471" w:rsidRDefault="00850F26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b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b/>
                <w:position w:val="-1"/>
                <w:sz w:val="24"/>
                <w:szCs w:val="24"/>
              </w:rPr>
              <w:t>x</w:t>
            </w:r>
            <w:r>
              <w:rPr>
                <w:b/>
                <w:spacing w:val="-1"/>
                <w:position w:val="-1"/>
                <w:sz w:val="24"/>
                <w:szCs w:val="24"/>
              </w:rPr>
              <w:t>ce</w:t>
            </w:r>
            <w:r>
              <w:rPr>
                <w:b/>
                <w:position w:val="-1"/>
                <w:sz w:val="24"/>
                <w:szCs w:val="24"/>
              </w:rPr>
              <w:t>ll</w:t>
            </w:r>
            <w:r>
              <w:rPr>
                <w:b/>
                <w:spacing w:val="-1"/>
                <w:position w:val="-1"/>
                <w:sz w:val="24"/>
                <w:szCs w:val="24"/>
              </w:rPr>
              <w:t>e</w:t>
            </w:r>
            <w:r>
              <w:rPr>
                <w:b/>
                <w:spacing w:val="1"/>
                <w:position w:val="-1"/>
                <w:sz w:val="24"/>
                <w:szCs w:val="24"/>
              </w:rPr>
              <w:t>n</w:t>
            </w:r>
            <w:r>
              <w:rPr>
                <w:b/>
                <w:position w:val="-1"/>
                <w:sz w:val="24"/>
                <w:szCs w:val="24"/>
              </w:rPr>
              <w:t>t</w:t>
            </w:r>
          </w:p>
        </w:tc>
        <w:tc>
          <w:tcPr>
            <w:tcW w:w="84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BFBFBF"/>
          </w:tcPr>
          <w:p w:rsidR="00950471" w:rsidRDefault="00850F26">
            <w:pPr>
              <w:spacing w:line="260" w:lineRule="exact"/>
              <w:ind w:left="133"/>
              <w:rPr>
                <w:sz w:val="24"/>
                <w:szCs w:val="24"/>
              </w:rPr>
            </w:pPr>
            <w:r>
              <w:rPr>
                <w:b/>
                <w:spacing w:val="-1"/>
                <w:position w:val="-1"/>
                <w:sz w:val="24"/>
                <w:szCs w:val="24"/>
              </w:rPr>
              <w:t>G</w:t>
            </w:r>
            <w:r>
              <w:rPr>
                <w:b/>
                <w:position w:val="-1"/>
                <w:sz w:val="24"/>
                <w:szCs w:val="24"/>
              </w:rPr>
              <w:t>ood</w:t>
            </w:r>
          </w:p>
        </w:tc>
        <w:tc>
          <w:tcPr>
            <w:tcW w:w="76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BFBFBF"/>
          </w:tcPr>
          <w:p w:rsidR="00950471" w:rsidRDefault="00850F26">
            <w:pPr>
              <w:spacing w:line="260" w:lineRule="exact"/>
              <w:ind w:left="157"/>
              <w:rPr>
                <w:sz w:val="24"/>
                <w:szCs w:val="24"/>
              </w:rPr>
            </w:pPr>
            <w:r>
              <w:rPr>
                <w:b/>
                <w:spacing w:val="-2"/>
                <w:position w:val="-1"/>
                <w:sz w:val="24"/>
                <w:szCs w:val="24"/>
              </w:rPr>
              <w:t>F</w:t>
            </w:r>
            <w:r>
              <w:rPr>
                <w:b/>
                <w:position w:val="-1"/>
                <w:sz w:val="24"/>
                <w:szCs w:val="24"/>
              </w:rPr>
              <w:t>air</w:t>
            </w:r>
          </w:p>
        </w:tc>
      </w:tr>
      <w:tr w:rsidR="00950471">
        <w:trPr>
          <w:trHeight w:hRule="exact" w:val="532"/>
        </w:trPr>
        <w:tc>
          <w:tcPr>
            <w:tcW w:w="123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>
            <w:pPr>
              <w:spacing w:before="9" w:line="100" w:lineRule="exact"/>
              <w:rPr>
                <w:sz w:val="11"/>
                <w:szCs w:val="11"/>
              </w:rPr>
            </w:pPr>
          </w:p>
          <w:p w:rsidR="00950471" w:rsidRDefault="00850F26">
            <w:pPr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lish</w:t>
            </w:r>
          </w:p>
        </w:tc>
        <w:tc>
          <w:tcPr>
            <w:tcW w:w="116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84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78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116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84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78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116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84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76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</w:tr>
      <w:tr w:rsidR="00950471">
        <w:trPr>
          <w:trHeight w:hRule="exact" w:val="526"/>
        </w:trPr>
        <w:tc>
          <w:tcPr>
            <w:tcW w:w="123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116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84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78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116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84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78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116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84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76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</w:tr>
      <w:tr w:rsidR="00950471">
        <w:trPr>
          <w:trHeight w:hRule="exact" w:val="526"/>
        </w:trPr>
        <w:tc>
          <w:tcPr>
            <w:tcW w:w="123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116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84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78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116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84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78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116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84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76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</w:tr>
      <w:tr w:rsidR="00950471">
        <w:trPr>
          <w:trHeight w:hRule="exact" w:val="528"/>
        </w:trPr>
        <w:tc>
          <w:tcPr>
            <w:tcW w:w="123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116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84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78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116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84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78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116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84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76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</w:tr>
    </w:tbl>
    <w:p w:rsidR="00950471" w:rsidRDefault="00950471">
      <w:pPr>
        <w:sectPr w:rsidR="00950471">
          <w:pgSz w:w="12240" w:h="15840"/>
          <w:pgMar w:top="1480" w:right="1220" w:bottom="280" w:left="1220" w:header="0" w:footer="494" w:gutter="0"/>
          <w:cols w:space="720"/>
        </w:sectPr>
      </w:pPr>
    </w:p>
    <w:p w:rsidR="00950471" w:rsidRDefault="00850F26">
      <w:pPr>
        <w:spacing w:before="72"/>
        <w:ind w:left="2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16.  </w:t>
      </w:r>
      <w:r>
        <w:rPr>
          <w:spacing w:val="5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orking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</w:p>
    <w:p w:rsidR="00950471" w:rsidRDefault="00950471">
      <w:pPr>
        <w:spacing w:before="16" w:line="260" w:lineRule="exact"/>
        <w:rPr>
          <w:sz w:val="26"/>
          <w:szCs w:val="26"/>
        </w:rPr>
      </w:pPr>
    </w:p>
    <w:p w:rsidR="00950471" w:rsidRDefault="00850F26">
      <w:pPr>
        <w:spacing w:line="260" w:lineRule="exact"/>
        <w:ind w:left="220"/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A.    </w:t>
      </w:r>
      <w:r>
        <w:rPr>
          <w:spacing w:val="5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E</w:t>
      </w:r>
      <w:r>
        <w:rPr>
          <w:spacing w:val="2"/>
          <w:position w:val="-1"/>
          <w:sz w:val="24"/>
          <w:szCs w:val="24"/>
        </w:rPr>
        <w:t>x</w:t>
      </w:r>
      <w:r>
        <w:rPr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ri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</w:t>
      </w:r>
      <w:r>
        <w:rPr>
          <w:spacing w:val="-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e</w:t>
      </w:r>
      <w:r>
        <w:rPr>
          <w:spacing w:val="-8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in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r</w:t>
      </w:r>
      <w:r>
        <w:rPr>
          <w:spacing w:val="-1"/>
          <w:position w:val="-1"/>
          <w:sz w:val="24"/>
          <w:szCs w:val="24"/>
        </w:rPr>
        <w:t>e</w:t>
      </w:r>
      <w:r>
        <w:rPr>
          <w:spacing w:val="3"/>
          <w:position w:val="-1"/>
          <w:sz w:val="24"/>
          <w:szCs w:val="24"/>
        </w:rPr>
        <w:t>l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d</w:t>
      </w:r>
      <w:r>
        <w:rPr>
          <w:spacing w:val="-1"/>
          <w:position w:val="-1"/>
          <w:sz w:val="24"/>
          <w:szCs w:val="24"/>
        </w:rPr>
        <w:t xml:space="preserve"> a</w:t>
      </w:r>
      <w:r>
        <w:rPr>
          <w:position w:val="-1"/>
          <w:sz w:val="24"/>
          <w:szCs w:val="24"/>
        </w:rPr>
        <w:t>ss</w:t>
      </w:r>
      <w:r>
        <w:rPr>
          <w:spacing w:val="3"/>
          <w:position w:val="-1"/>
          <w:sz w:val="24"/>
          <w:szCs w:val="24"/>
        </w:rPr>
        <w:t>i</w:t>
      </w:r>
      <w:r>
        <w:rPr>
          <w:spacing w:val="-2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>n</w:t>
      </w:r>
      <w:r>
        <w:rPr>
          <w:spacing w:val="1"/>
          <w:position w:val="-1"/>
          <w:sz w:val="24"/>
          <w:szCs w:val="24"/>
        </w:rPr>
        <w:t>m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nts</w:t>
      </w:r>
    </w:p>
    <w:p w:rsidR="00950471" w:rsidRDefault="00950471">
      <w:pPr>
        <w:spacing w:before="5" w:line="280" w:lineRule="exact"/>
        <w:rPr>
          <w:sz w:val="28"/>
          <w:szCs w:val="2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9"/>
        <w:gridCol w:w="1889"/>
        <w:gridCol w:w="1315"/>
        <w:gridCol w:w="2393"/>
      </w:tblGrid>
      <w:tr w:rsidR="00950471">
        <w:trPr>
          <w:trHeight w:hRule="exact" w:val="514"/>
        </w:trPr>
        <w:tc>
          <w:tcPr>
            <w:tcW w:w="397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BFBFBF"/>
          </w:tcPr>
          <w:p w:rsidR="00950471" w:rsidRDefault="00950471">
            <w:pPr>
              <w:spacing w:before="2" w:line="100" w:lineRule="exact"/>
              <w:rPr>
                <w:sz w:val="11"/>
                <w:szCs w:val="11"/>
              </w:rPr>
            </w:pPr>
          </w:p>
          <w:p w:rsidR="00950471" w:rsidRDefault="00850F26">
            <w:pPr>
              <w:ind w:left="14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  <w:r>
              <w:rPr>
                <w:b/>
                <w:spacing w:val="2"/>
                <w:sz w:val="24"/>
                <w:szCs w:val="24"/>
              </w:rPr>
              <w:t>a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&amp;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dd</w:t>
            </w:r>
            <w:r>
              <w:rPr>
                <w:b/>
                <w:spacing w:val="-1"/>
                <w:sz w:val="24"/>
                <w:szCs w:val="24"/>
              </w:rPr>
              <w:t>re</w:t>
            </w:r>
            <w:r>
              <w:rPr>
                <w:b/>
                <w:sz w:val="24"/>
                <w:szCs w:val="24"/>
              </w:rPr>
              <w:t>ss</w:t>
            </w:r>
            <w:r>
              <w:rPr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of t</w:t>
            </w:r>
            <w:r>
              <w:rPr>
                <w:b/>
                <w:spacing w:val="1"/>
                <w:sz w:val="24"/>
                <w:szCs w:val="24"/>
              </w:rPr>
              <w:t>h</w:t>
            </w:r>
            <w:r>
              <w:rPr>
                <w:b/>
                <w:sz w:val="24"/>
                <w:szCs w:val="24"/>
              </w:rPr>
              <w:t xml:space="preserve">e </w:t>
            </w:r>
            <w:r w:rsidR="006317B1">
              <w:rPr>
                <w:b/>
                <w:sz w:val="24"/>
                <w:szCs w:val="24"/>
              </w:rPr>
              <w:t>o</w:t>
            </w:r>
            <w:r w:rsidR="006317B1">
              <w:rPr>
                <w:b/>
                <w:spacing w:val="-1"/>
                <w:sz w:val="24"/>
                <w:szCs w:val="24"/>
              </w:rPr>
              <w:t>r</w:t>
            </w:r>
            <w:r w:rsidR="006317B1">
              <w:rPr>
                <w:b/>
                <w:sz w:val="24"/>
                <w:szCs w:val="24"/>
              </w:rPr>
              <w:t>ga</w:t>
            </w:r>
            <w:r w:rsidR="006317B1">
              <w:rPr>
                <w:b/>
                <w:spacing w:val="1"/>
                <w:sz w:val="24"/>
                <w:szCs w:val="24"/>
              </w:rPr>
              <w:t>n</w:t>
            </w:r>
            <w:r w:rsidR="006317B1">
              <w:rPr>
                <w:b/>
                <w:sz w:val="24"/>
                <w:szCs w:val="24"/>
              </w:rPr>
              <w:t>ization</w:t>
            </w:r>
          </w:p>
        </w:tc>
        <w:tc>
          <w:tcPr>
            <w:tcW w:w="188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BFBFBF"/>
          </w:tcPr>
          <w:p w:rsidR="00950471" w:rsidRDefault="00950471">
            <w:pPr>
              <w:spacing w:before="2" w:line="100" w:lineRule="exact"/>
              <w:rPr>
                <w:sz w:val="11"/>
                <w:szCs w:val="11"/>
              </w:rPr>
            </w:pPr>
          </w:p>
          <w:p w:rsidR="00950471" w:rsidRDefault="00850F26">
            <w:pPr>
              <w:ind w:left="525"/>
              <w:rPr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osition</w:t>
            </w:r>
          </w:p>
        </w:tc>
        <w:tc>
          <w:tcPr>
            <w:tcW w:w="131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BFBFBF"/>
          </w:tcPr>
          <w:p w:rsidR="00950471" w:rsidRDefault="00950471">
            <w:pPr>
              <w:spacing w:before="2" w:line="100" w:lineRule="exact"/>
              <w:rPr>
                <w:sz w:val="11"/>
                <w:szCs w:val="11"/>
              </w:rPr>
            </w:pPr>
          </w:p>
          <w:p w:rsidR="00950471" w:rsidRDefault="00850F26">
            <w:pPr>
              <w:ind w:left="313"/>
              <w:rPr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P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iod</w:t>
            </w:r>
          </w:p>
        </w:tc>
        <w:tc>
          <w:tcPr>
            <w:tcW w:w="23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BFBFBF"/>
          </w:tcPr>
          <w:p w:rsidR="00950471" w:rsidRDefault="00950471">
            <w:pPr>
              <w:spacing w:before="2" w:line="100" w:lineRule="exact"/>
              <w:rPr>
                <w:sz w:val="11"/>
                <w:szCs w:val="11"/>
              </w:rPr>
            </w:pPr>
          </w:p>
          <w:p w:rsidR="00950471" w:rsidRDefault="00850F26">
            <w:pPr>
              <w:ind w:left="40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of </w:t>
            </w:r>
            <w:r>
              <w:rPr>
                <w:b/>
                <w:spacing w:val="2"/>
                <w:sz w:val="24"/>
                <w:szCs w:val="24"/>
              </w:rPr>
              <w:t>w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k</w:t>
            </w:r>
          </w:p>
        </w:tc>
      </w:tr>
      <w:tr w:rsidR="00950471">
        <w:trPr>
          <w:trHeight w:hRule="exact" w:val="448"/>
        </w:trPr>
        <w:tc>
          <w:tcPr>
            <w:tcW w:w="397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188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131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23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</w:tr>
      <w:tr w:rsidR="00950471">
        <w:trPr>
          <w:trHeight w:hRule="exact" w:val="442"/>
        </w:trPr>
        <w:tc>
          <w:tcPr>
            <w:tcW w:w="397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188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131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23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</w:tr>
      <w:tr w:rsidR="00950471">
        <w:trPr>
          <w:trHeight w:hRule="exact" w:val="444"/>
        </w:trPr>
        <w:tc>
          <w:tcPr>
            <w:tcW w:w="397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188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131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23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</w:tr>
      <w:tr w:rsidR="00950471">
        <w:trPr>
          <w:trHeight w:hRule="exact" w:val="442"/>
        </w:trPr>
        <w:tc>
          <w:tcPr>
            <w:tcW w:w="397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188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131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23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</w:tr>
      <w:tr w:rsidR="00950471">
        <w:trPr>
          <w:trHeight w:hRule="exact" w:val="442"/>
        </w:trPr>
        <w:tc>
          <w:tcPr>
            <w:tcW w:w="397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188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131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23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</w:tr>
      <w:tr w:rsidR="00950471">
        <w:trPr>
          <w:trHeight w:hRule="exact" w:val="442"/>
        </w:trPr>
        <w:tc>
          <w:tcPr>
            <w:tcW w:w="397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188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131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23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</w:tr>
    </w:tbl>
    <w:p w:rsidR="00950471" w:rsidRDefault="00950471">
      <w:pPr>
        <w:spacing w:before="17" w:line="220" w:lineRule="exact"/>
        <w:rPr>
          <w:sz w:val="22"/>
          <w:szCs w:val="22"/>
        </w:rPr>
      </w:pPr>
    </w:p>
    <w:p w:rsidR="00950471" w:rsidRDefault="00850F26">
      <w:pPr>
        <w:spacing w:before="29" w:line="260" w:lineRule="exact"/>
        <w:ind w:left="220"/>
        <w:rPr>
          <w:sz w:val="24"/>
          <w:szCs w:val="24"/>
        </w:rPr>
      </w:pPr>
      <w:r>
        <w:rPr>
          <w:spacing w:val="-1"/>
          <w:position w:val="-1"/>
          <w:sz w:val="24"/>
          <w:szCs w:val="24"/>
        </w:rPr>
        <w:t>B</w:t>
      </w:r>
      <w:r>
        <w:rPr>
          <w:position w:val="-1"/>
          <w:sz w:val="24"/>
          <w:szCs w:val="24"/>
        </w:rPr>
        <w:t xml:space="preserve">.    </w:t>
      </w:r>
      <w:r>
        <w:rPr>
          <w:spacing w:val="20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E</w:t>
      </w:r>
      <w:r>
        <w:rPr>
          <w:spacing w:val="2"/>
          <w:position w:val="-1"/>
          <w:sz w:val="24"/>
          <w:szCs w:val="24"/>
        </w:rPr>
        <w:t>x</w:t>
      </w:r>
      <w:r>
        <w:rPr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ri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</w:t>
      </w:r>
      <w:r>
        <w:rPr>
          <w:spacing w:val="-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e</w:t>
      </w:r>
      <w:r>
        <w:rPr>
          <w:spacing w:val="-9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in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spacing w:val="-3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nt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</w:t>
      </w:r>
      <w:r>
        <w:rPr>
          <w:spacing w:val="2"/>
          <w:position w:val="-1"/>
          <w:sz w:val="24"/>
          <w:szCs w:val="24"/>
        </w:rPr>
        <w:t>n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tion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3"/>
          <w:position w:val="-1"/>
          <w:sz w:val="24"/>
          <w:szCs w:val="24"/>
        </w:rPr>
        <w:t>l</w:t>
      </w:r>
      <w:r>
        <w:rPr>
          <w:position w:val="-1"/>
          <w:sz w:val="24"/>
          <w:szCs w:val="24"/>
        </w:rPr>
        <w:t>/</w:t>
      </w:r>
      <w:r>
        <w:rPr>
          <w:spacing w:val="1"/>
          <w:position w:val="-1"/>
          <w:sz w:val="24"/>
          <w:szCs w:val="24"/>
        </w:rPr>
        <w:t>R</w:t>
      </w:r>
      <w:r>
        <w:rPr>
          <w:spacing w:val="-1"/>
          <w:position w:val="-1"/>
          <w:sz w:val="24"/>
          <w:szCs w:val="24"/>
        </w:rPr>
        <w:t>e</w:t>
      </w:r>
      <w:r>
        <w:rPr>
          <w:spacing w:val="-2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>ion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l</w:t>
      </w:r>
      <w:r>
        <w:rPr>
          <w:spacing w:val="-14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Or</w:t>
      </w:r>
      <w:r>
        <w:rPr>
          <w:spacing w:val="-2"/>
          <w:position w:val="-1"/>
          <w:sz w:val="24"/>
          <w:szCs w:val="24"/>
        </w:rPr>
        <w:t>g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nis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tion</w:t>
      </w:r>
      <w:r>
        <w:rPr>
          <w:spacing w:val="-7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(if</w:t>
      </w:r>
      <w:r>
        <w:rPr>
          <w:spacing w:val="-2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5"/>
          <w:position w:val="-1"/>
          <w:sz w:val="24"/>
          <w:szCs w:val="24"/>
        </w:rPr>
        <w:t>n</w:t>
      </w:r>
      <w:r>
        <w:rPr>
          <w:spacing w:val="-5"/>
          <w:position w:val="-1"/>
          <w:sz w:val="24"/>
          <w:szCs w:val="24"/>
        </w:rPr>
        <w:t>y</w:t>
      </w:r>
      <w:r>
        <w:rPr>
          <w:position w:val="-1"/>
          <w:sz w:val="24"/>
          <w:szCs w:val="24"/>
        </w:rPr>
        <w:t>)</w:t>
      </w:r>
    </w:p>
    <w:p w:rsidR="00950471" w:rsidRDefault="00950471">
      <w:pPr>
        <w:spacing w:before="5" w:line="280" w:lineRule="exact"/>
        <w:rPr>
          <w:sz w:val="28"/>
          <w:szCs w:val="2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9"/>
        <w:gridCol w:w="1889"/>
        <w:gridCol w:w="1315"/>
        <w:gridCol w:w="2393"/>
      </w:tblGrid>
      <w:tr w:rsidR="00950471">
        <w:trPr>
          <w:trHeight w:hRule="exact" w:val="514"/>
        </w:trPr>
        <w:tc>
          <w:tcPr>
            <w:tcW w:w="397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BFBFBF"/>
          </w:tcPr>
          <w:p w:rsidR="00950471" w:rsidRDefault="00950471">
            <w:pPr>
              <w:spacing w:before="2" w:line="100" w:lineRule="exact"/>
              <w:rPr>
                <w:sz w:val="11"/>
                <w:szCs w:val="11"/>
              </w:rPr>
            </w:pPr>
          </w:p>
          <w:p w:rsidR="00950471" w:rsidRDefault="00850F26">
            <w:pPr>
              <w:ind w:left="14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  <w:r>
              <w:rPr>
                <w:b/>
                <w:spacing w:val="2"/>
                <w:sz w:val="24"/>
                <w:szCs w:val="24"/>
              </w:rPr>
              <w:t>a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&amp;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dd</w:t>
            </w:r>
            <w:r>
              <w:rPr>
                <w:b/>
                <w:spacing w:val="-1"/>
                <w:sz w:val="24"/>
                <w:szCs w:val="24"/>
              </w:rPr>
              <w:t>re</w:t>
            </w:r>
            <w:r>
              <w:rPr>
                <w:b/>
                <w:sz w:val="24"/>
                <w:szCs w:val="24"/>
              </w:rPr>
              <w:t>ss</w:t>
            </w:r>
            <w:r>
              <w:rPr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of t</w:t>
            </w:r>
            <w:r>
              <w:rPr>
                <w:b/>
                <w:spacing w:val="1"/>
                <w:sz w:val="24"/>
                <w:szCs w:val="24"/>
              </w:rPr>
              <w:t>h</w:t>
            </w:r>
            <w:r>
              <w:rPr>
                <w:b/>
                <w:sz w:val="24"/>
                <w:szCs w:val="24"/>
              </w:rPr>
              <w:t xml:space="preserve">e </w:t>
            </w:r>
            <w:r w:rsidR="005B389A">
              <w:rPr>
                <w:b/>
                <w:sz w:val="24"/>
                <w:szCs w:val="24"/>
              </w:rPr>
              <w:t>o</w:t>
            </w:r>
            <w:r w:rsidR="005B389A">
              <w:rPr>
                <w:b/>
                <w:spacing w:val="-1"/>
                <w:sz w:val="24"/>
                <w:szCs w:val="24"/>
              </w:rPr>
              <w:t>r</w:t>
            </w:r>
            <w:r w:rsidR="005B389A">
              <w:rPr>
                <w:b/>
                <w:sz w:val="24"/>
                <w:szCs w:val="24"/>
              </w:rPr>
              <w:t>ga</w:t>
            </w:r>
            <w:r w:rsidR="005B389A">
              <w:rPr>
                <w:b/>
                <w:spacing w:val="1"/>
                <w:sz w:val="24"/>
                <w:szCs w:val="24"/>
              </w:rPr>
              <w:t>n</w:t>
            </w:r>
            <w:r w:rsidR="005B389A">
              <w:rPr>
                <w:b/>
                <w:sz w:val="24"/>
                <w:szCs w:val="24"/>
              </w:rPr>
              <w:t>ization</w:t>
            </w:r>
          </w:p>
        </w:tc>
        <w:tc>
          <w:tcPr>
            <w:tcW w:w="188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BFBFBF"/>
          </w:tcPr>
          <w:p w:rsidR="00950471" w:rsidRDefault="00950471">
            <w:pPr>
              <w:spacing w:before="2" w:line="100" w:lineRule="exact"/>
              <w:rPr>
                <w:sz w:val="11"/>
                <w:szCs w:val="11"/>
              </w:rPr>
            </w:pPr>
          </w:p>
          <w:p w:rsidR="00950471" w:rsidRDefault="00850F26">
            <w:pPr>
              <w:ind w:left="525"/>
              <w:rPr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osition</w:t>
            </w:r>
          </w:p>
        </w:tc>
        <w:tc>
          <w:tcPr>
            <w:tcW w:w="131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BFBFBF"/>
          </w:tcPr>
          <w:p w:rsidR="00950471" w:rsidRDefault="00950471">
            <w:pPr>
              <w:spacing w:before="2" w:line="100" w:lineRule="exact"/>
              <w:rPr>
                <w:sz w:val="11"/>
                <w:szCs w:val="11"/>
              </w:rPr>
            </w:pPr>
          </w:p>
          <w:p w:rsidR="00950471" w:rsidRDefault="00850F26">
            <w:pPr>
              <w:ind w:left="313"/>
              <w:rPr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P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iod</w:t>
            </w:r>
          </w:p>
        </w:tc>
        <w:tc>
          <w:tcPr>
            <w:tcW w:w="23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BFBFBF"/>
          </w:tcPr>
          <w:p w:rsidR="00950471" w:rsidRDefault="00950471">
            <w:pPr>
              <w:spacing w:before="2" w:line="100" w:lineRule="exact"/>
              <w:rPr>
                <w:sz w:val="11"/>
                <w:szCs w:val="11"/>
              </w:rPr>
            </w:pPr>
          </w:p>
          <w:p w:rsidR="00950471" w:rsidRDefault="00850F26">
            <w:pPr>
              <w:ind w:left="40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of </w:t>
            </w:r>
            <w:r>
              <w:rPr>
                <w:b/>
                <w:spacing w:val="2"/>
                <w:sz w:val="24"/>
                <w:szCs w:val="24"/>
              </w:rPr>
              <w:t>w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k</w:t>
            </w:r>
          </w:p>
        </w:tc>
      </w:tr>
      <w:tr w:rsidR="00950471">
        <w:trPr>
          <w:trHeight w:hRule="exact" w:val="450"/>
        </w:trPr>
        <w:tc>
          <w:tcPr>
            <w:tcW w:w="397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188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131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23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</w:tr>
      <w:tr w:rsidR="00950471">
        <w:trPr>
          <w:trHeight w:hRule="exact" w:val="442"/>
        </w:trPr>
        <w:tc>
          <w:tcPr>
            <w:tcW w:w="397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188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131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23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</w:tr>
      <w:tr w:rsidR="00950471">
        <w:trPr>
          <w:trHeight w:hRule="exact" w:val="442"/>
        </w:trPr>
        <w:tc>
          <w:tcPr>
            <w:tcW w:w="397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188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131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23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</w:tr>
      <w:tr w:rsidR="00950471">
        <w:trPr>
          <w:trHeight w:hRule="exact" w:val="442"/>
        </w:trPr>
        <w:tc>
          <w:tcPr>
            <w:tcW w:w="397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188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131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23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</w:tr>
      <w:tr w:rsidR="00950471">
        <w:trPr>
          <w:trHeight w:hRule="exact" w:val="442"/>
        </w:trPr>
        <w:tc>
          <w:tcPr>
            <w:tcW w:w="397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188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131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23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</w:tr>
      <w:tr w:rsidR="00950471">
        <w:trPr>
          <w:trHeight w:hRule="exact" w:val="444"/>
        </w:trPr>
        <w:tc>
          <w:tcPr>
            <w:tcW w:w="397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188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131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23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</w:tr>
    </w:tbl>
    <w:p w:rsidR="00950471" w:rsidRDefault="00950471">
      <w:pPr>
        <w:spacing w:before="17" w:line="220" w:lineRule="exact"/>
        <w:rPr>
          <w:sz w:val="22"/>
          <w:szCs w:val="22"/>
        </w:rPr>
      </w:pPr>
    </w:p>
    <w:p w:rsidR="00950471" w:rsidRDefault="006E1257">
      <w:pPr>
        <w:spacing w:before="29" w:line="260" w:lineRule="exact"/>
        <w:ind w:left="220"/>
        <w:rPr>
          <w:sz w:val="24"/>
          <w:szCs w:val="24"/>
        </w:rPr>
      </w:pPr>
      <w:r>
        <w:pict>
          <v:group id="_x0000_s1568" style="position:absolute;left:0;text-align:left;margin-left:71.25pt;margin-top:38.15pt;width:469.4pt;height:1.55pt;z-index:-1551;mso-position-horizontal-relative:page" coordorigin="1425,763" coordsize="9388,31">
            <v:group id="_x0000_s1569" style="position:absolute;left:1440;top:779;width:9358;height:0" coordorigin="1440,779" coordsize="9358,0">
              <v:shape id="_x0000_s1594" style="position:absolute;left:1440;top:779;width:9358;height:0" coordorigin="1440,779" coordsize="9358,0" path="m1440,779r9358,e" filled="f" strokecolor="#a0a0a0" strokeweight="1.54pt">
                <v:path arrowok="t"/>
              </v:shape>
              <v:group id="_x0000_s1570" style="position:absolute;left:1440;top:765;width:2;height:0" coordorigin="1440,765" coordsize="2,0">
                <v:shape id="_x0000_s1593" style="position:absolute;left:1440;top:765;width:2;height:0" coordorigin="1440,765" coordsize="2,0" path="m1440,765r2,e" filled="f" strokecolor="#a0a0a0" strokeweight=".22pt">
                  <v:path arrowok="t"/>
                </v:shape>
                <v:group id="_x0000_s1571" style="position:absolute;left:1440;top:765;width:2;height:0" coordorigin="1440,765" coordsize="2,0">
                  <v:shape id="_x0000_s1592" style="position:absolute;left:1440;top:765;width:2;height:0" coordorigin="1440,765" coordsize="2,0" path="m1440,765r2,e" filled="f" strokecolor="#a0a0a0" strokeweight=".22pt">
                    <v:path arrowok="t"/>
                  </v:shape>
                  <v:group id="_x0000_s1572" style="position:absolute;left:1445;top:765;width:9348;height:0" coordorigin="1445,765" coordsize="9348,0">
                    <v:shape id="_x0000_s1591" style="position:absolute;left:1445;top:765;width:9348;height:0" coordorigin="1445,765" coordsize="9348,0" path="m1445,765r9348,e" filled="f" strokecolor="#a0a0a0" strokeweight=".22pt">
                      <v:path arrowok="t"/>
                    </v:shape>
                    <v:group id="_x0000_s1573" style="position:absolute;left:10795;top:765;width:2;height:0" coordorigin="10795,765" coordsize="2,0">
                      <v:shape id="_x0000_s1590" style="position:absolute;left:10795;top:765;width:2;height:0" coordorigin="10795,765" coordsize="2,0" path="m10795,765r3,e" filled="f" strokecolor="#e2e2e2" strokeweight=".22pt">
                        <v:path arrowok="t"/>
                      </v:shape>
                      <v:group id="_x0000_s1574" style="position:absolute;left:10795;top:765;width:2;height:0" coordorigin="10795,765" coordsize="2,0">
                        <v:shape id="_x0000_s1589" style="position:absolute;left:10795;top:765;width:2;height:0" coordorigin="10795,765" coordsize="2,0" path="m10795,765r3,e" filled="f" strokecolor="#a0a0a0" strokeweight=".22pt">
                          <v:path arrowok="t"/>
                        </v:shape>
                        <v:group id="_x0000_s1575" style="position:absolute;left:1440;top:779;width:2;height:0" coordorigin="1440,779" coordsize="2,0">
                          <v:shape id="_x0000_s1588" style="position:absolute;left:1440;top:779;width:2;height:0" coordorigin="1440,779" coordsize="2,0" path="m1440,779r2,e" filled="f" strokecolor="#a0a0a0" strokeweight="1.06pt">
                            <v:path arrowok="t"/>
                          </v:shape>
                          <v:group id="_x0000_s1576" style="position:absolute;left:10795;top:779;width:2;height:0" coordorigin="10795,779" coordsize="2,0">
                            <v:shape id="_x0000_s1587" style="position:absolute;left:10795;top:779;width:2;height:0" coordorigin="10795,779" coordsize="2,0" path="m10795,779r3,e" filled="f" strokecolor="#e2e2e2" strokeweight="1.06pt">
                              <v:path arrowok="t"/>
                            </v:shape>
                            <v:group id="_x0000_s1577" style="position:absolute;left:1440;top:792;width:2;height:0" coordorigin="1440,792" coordsize="2,0">
                              <v:shape id="_x0000_s1586" style="position:absolute;left:1440;top:792;width:2;height:0" coordorigin="1440,792" coordsize="2,0" path="m1440,792r2,e" filled="f" strokecolor="#a0a0a0" strokeweight=".22pt">
                                <v:path arrowok="t"/>
                              </v:shape>
                              <v:group id="_x0000_s1578" style="position:absolute;left:1440;top:792;width:2;height:0" coordorigin="1440,792" coordsize="2,0">
                                <v:shape id="_x0000_s1585" style="position:absolute;left:1440;top:792;width:2;height:0" coordorigin="1440,792" coordsize="2,0" path="m1440,792r2,e" filled="f" strokecolor="#e2e2e2" strokeweight=".22pt">
                                  <v:path arrowok="t"/>
                                </v:shape>
                                <v:group id="_x0000_s1579" style="position:absolute;left:1445;top:792;width:9348;height:0" coordorigin="1445,792" coordsize="9348,0">
                                  <v:shape id="_x0000_s1584" style="position:absolute;left:1445;top:792;width:9348;height:0" coordorigin="1445,792" coordsize="9348,0" path="m1445,792r9348,e" filled="f" strokecolor="#e2e2e2" strokeweight=".22pt">
                                    <v:path arrowok="t"/>
                                  </v:shape>
                                  <v:group id="_x0000_s1580" style="position:absolute;left:10795;top:792;width:2;height:0" coordorigin="10795,792" coordsize="2,0">
                                    <v:shape id="_x0000_s1583" style="position:absolute;left:10795;top:792;width:2;height:0" coordorigin="10795,792" coordsize="2,0" path="m10795,792r3,e" filled="f" strokecolor="#e2e2e2" strokeweight=".22pt">
                                      <v:path arrowok="t"/>
                                    </v:shape>
                                    <v:group id="_x0000_s1581" style="position:absolute;left:10795;top:792;width:2;height:0" coordorigin="10795,792" coordsize="2,0">
                                      <v:shape id="_x0000_s1582" style="position:absolute;left:10795;top:792;width:2;height:0" coordorigin="10795,792" coordsize="2,0" path="m10795,792r3,e" filled="f" strokecolor="#e2e2e2" strokeweight=".22pt">
                                        <v:path arrowok="t"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>
        <w:pict>
          <v:group id="_x0000_s1541" style="position:absolute;left:0;text-align:left;margin-left:71.25pt;margin-top:63.95pt;width:469.4pt;height:1.55pt;z-index:-1550;mso-position-horizontal-relative:page" coordorigin="1425,1279" coordsize="9388,31">
            <v:group id="_x0000_s1542" style="position:absolute;left:1440;top:1295;width:9358;height:0" coordorigin="1440,1295" coordsize="9358,0">
              <v:shape id="_x0000_s1567" style="position:absolute;left:1440;top:1295;width:9358;height:0" coordorigin="1440,1295" coordsize="9358,0" path="m1440,1295r9358,e" filled="f" strokecolor="#a0a0a0" strokeweight="1.54pt">
                <v:path arrowok="t"/>
              </v:shape>
              <v:group id="_x0000_s1543" style="position:absolute;left:1440;top:1281;width:2;height:0" coordorigin="1440,1281" coordsize="2,0">
                <v:shape id="_x0000_s1566" style="position:absolute;left:1440;top:1281;width:2;height:0" coordorigin="1440,1281" coordsize="2,0" path="m1440,1281r2,e" filled="f" strokecolor="#a0a0a0" strokeweight=".22pt">
                  <v:path arrowok="t"/>
                </v:shape>
                <v:group id="_x0000_s1544" style="position:absolute;left:1440;top:1281;width:2;height:0" coordorigin="1440,1281" coordsize="2,0">
                  <v:shape id="_x0000_s1565" style="position:absolute;left:1440;top:1281;width:2;height:0" coordorigin="1440,1281" coordsize="2,0" path="m1440,1281r2,e" filled="f" strokecolor="#a0a0a0" strokeweight=".22pt">
                    <v:path arrowok="t"/>
                  </v:shape>
                  <v:group id="_x0000_s1545" style="position:absolute;left:1445;top:1281;width:9348;height:0" coordorigin="1445,1281" coordsize="9348,0">
                    <v:shape id="_x0000_s1564" style="position:absolute;left:1445;top:1281;width:9348;height:0" coordorigin="1445,1281" coordsize="9348,0" path="m1445,1281r9348,e" filled="f" strokecolor="#a0a0a0" strokeweight=".22pt">
                      <v:path arrowok="t"/>
                    </v:shape>
                    <v:group id="_x0000_s1546" style="position:absolute;left:10795;top:1281;width:2;height:0" coordorigin="10795,1281" coordsize="2,0">
                      <v:shape id="_x0000_s1563" style="position:absolute;left:10795;top:1281;width:2;height:0" coordorigin="10795,1281" coordsize="2,0" path="m10795,1281r3,e" filled="f" strokecolor="#e2e2e2" strokeweight=".22pt">
                        <v:path arrowok="t"/>
                      </v:shape>
                      <v:group id="_x0000_s1547" style="position:absolute;left:10795;top:1281;width:2;height:0" coordorigin="10795,1281" coordsize="2,0">
                        <v:shape id="_x0000_s1562" style="position:absolute;left:10795;top:1281;width:2;height:0" coordorigin="10795,1281" coordsize="2,0" path="m10795,1281r3,e" filled="f" strokecolor="#a0a0a0" strokeweight=".22pt">
                          <v:path arrowok="t"/>
                        </v:shape>
                        <v:group id="_x0000_s1548" style="position:absolute;left:1440;top:1295;width:2;height:0" coordorigin="1440,1295" coordsize="2,0">
                          <v:shape id="_x0000_s1561" style="position:absolute;left:1440;top:1295;width:2;height:0" coordorigin="1440,1295" coordsize="2,0" path="m1440,1295r2,e" filled="f" strokecolor="#a0a0a0" strokeweight="1.06pt">
                            <v:path arrowok="t"/>
                          </v:shape>
                          <v:group id="_x0000_s1549" style="position:absolute;left:10795;top:1295;width:2;height:0" coordorigin="10795,1295" coordsize="2,0">
                            <v:shape id="_x0000_s1560" style="position:absolute;left:10795;top:1295;width:2;height:0" coordorigin="10795,1295" coordsize="2,0" path="m10795,1295r3,e" filled="f" strokecolor="#e2e2e2" strokeweight="1.06pt">
                              <v:path arrowok="t"/>
                            </v:shape>
                            <v:group id="_x0000_s1550" style="position:absolute;left:1440;top:1308;width:2;height:0" coordorigin="1440,1308" coordsize="2,0">
                              <v:shape id="_x0000_s1559" style="position:absolute;left:1440;top:1308;width:2;height:0" coordorigin="1440,1308" coordsize="2,0" path="m1440,1308r2,e" filled="f" strokecolor="#a0a0a0" strokeweight=".22pt">
                                <v:path arrowok="t"/>
                              </v:shape>
                              <v:group id="_x0000_s1551" style="position:absolute;left:1440;top:1308;width:2;height:0" coordorigin="1440,1308" coordsize="2,0">
                                <v:shape id="_x0000_s1558" style="position:absolute;left:1440;top:1308;width:2;height:0" coordorigin="1440,1308" coordsize="2,0" path="m1440,1308r2,e" filled="f" strokecolor="#e2e2e2" strokeweight=".22pt">
                                  <v:path arrowok="t"/>
                                </v:shape>
                                <v:group id="_x0000_s1552" style="position:absolute;left:1445;top:1308;width:9348;height:0" coordorigin="1445,1308" coordsize="9348,0">
                                  <v:shape id="_x0000_s1557" style="position:absolute;left:1445;top:1308;width:9348;height:0" coordorigin="1445,1308" coordsize="9348,0" path="m1445,1308r9348,e" filled="f" strokecolor="#e2e2e2" strokeweight=".22pt">
                                    <v:path arrowok="t"/>
                                  </v:shape>
                                  <v:group id="_x0000_s1553" style="position:absolute;left:10795;top:1308;width:2;height:0" coordorigin="10795,1308" coordsize="2,0">
                                    <v:shape id="_x0000_s1556" style="position:absolute;left:10795;top:1308;width:2;height:0" coordorigin="10795,1308" coordsize="2,0" path="m10795,1308r3,e" filled="f" strokecolor="#e2e2e2" strokeweight=".22pt">
                                      <v:path arrowok="t"/>
                                    </v:shape>
                                    <v:group id="_x0000_s1554" style="position:absolute;left:10795;top:1308;width:2;height:0" coordorigin="10795,1308" coordsize="2,0">
                                      <v:shape id="_x0000_s1555" style="position:absolute;left:10795;top:1308;width:2;height:0" coordorigin="10795,1308" coordsize="2,0" path="m10795,1308r3,e" filled="f" strokecolor="#e2e2e2" strokeweight=".22pt">
                                        <v:path arrowok="t"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>
        <w:pict>
          <v:group id="_x0000_s1514" style="position:absolute;left:0;text-align:left;margin-left:71.25pt;margin-top:89.75pt;width:469.4pt;height:1.55pt;z-index:-1549;mso-position-horizontal-relative:page" coordorigin="1425,1795" coordsize="9388,31">
            <v:group id="_x0000_s1515" style="position:absolute;left:1440;top:1811;width:9358;height:0" coordorigin="1440,1811" coordsize="9358,0">
              <v:shape id="_x0000_s1540" style="position:absolute;left:1440;top:1811;width:9358;height:0" coordorigin="1440,1811" coordsize="9358,0" path="m1440,1811r9358,e" filled="f" strokecolor="#a0a0a0" strokeweight="1.54pt">
                <v:path arrowok="t"/>
              </v:shape>
              <v:group id="_x0000_s1516" style="position:absolute;left:1440;top:1797;width:2;height:0" coordorigin="1440,1797" coordsize="2,0">
                <v:shape id="_x0000_s1539" style="position:absolute;left:1440;top:1797;width:2;height:0" coordorigin="1440,1797" coordsize="2,0" path="m1440,1797r2,e" filled="f" strokecolor="#a0a0a0" strokeweight=".22pt">
                  <v:path arrowok="t"/>
                </v:shape>
                <v:group id="_x0000_s1517" style="position:absolute;left:1440;top:1797;width:2;height:0" coordorigin="1440,1797" coordsize="2,0">
                  <v:shape id="_x0000_s1538" style="position:absolute;left:1440;top:1797;width:2;height:0" coordorigin="1440,1797" coordsize="2,0" path="m1440,1797r2,e" filled="f" strokecolor="#a0a0a0" strokeweight=".22pt">
                    <v:path arrowok="t"/>
                  </v:shape>
                  <v:group id="_x0000_s1518" style="position:absolute;left:1445;top:1797;width:9348;height:0" coordorigin="1445,1797" coordsize="9348,0">
                    <v:shape id="_x0000_s1537" style="position:absolute;left:1445;top:1797;width:9348;height:0" coordorigin="1445,1797" coordsize="9348,0" path="m1445,1797r9348,e" filled="f" strokecolor="#a0a0a0" strokeweight=".22pt">
                      <v:path arrowok="t"/>
                    </v:shape>
                    <v:group id="_x0000_s1519" style="position:absolute;left:10795;top:1797;width:2;height:0" coordorigin="10795,1797" coordsize="2,0">
                      <v:shape id="_x0000_s1536" style="position:absolute;left:10795;top:1797;width:2;height:0" coordorigin="10795,1797" coordsize="2,0" path="m10795,1797r3,e" filled="f" strokecolor="#e2e2e2" strokeweight=".22pt">
                        <v:path arrowok="t"/>
                      </v:shape>
                      <v:group id="_x0000_s1520" style="position:absolute;left:10795;top:1797;width:2;height:0" coordorigin="10795,1797" coordsize="2,0">
                        <v:shape id="_x0000_s1535" style="position:absolute;left:10795;top:1797;width:2;height:0" coordorigin="10795,1797" coordsize="2,0" path="m10795,1797r3,e" filled="f" strokecolor="#a0a0a0" strokeweight=".22pt">
                          <v:path arrowok="t"/>
                        </v:shape>
                        <v:group id="_x0000_s1521" style="position:absolute;left:1440;top:1811;width:2;height:0" coordorigin="1440,1811" coordsize="2,0">
                          <v:shape id="_x0000_s1534" style="position:absolute;left:1440;top:1811;width:2;height:0" coordorigin="1440,1811" coordsize="2,0" path="m1440,1811r2,e" filled="f" strokecolor="#a0a0a0" strokeweight="1.06pt">
                            <v:path arrowok="t"/>
                          </v:shape>
                          <v:group id="_x0000_s1522" style="position:absolute;left:10795;top:1811;width:2;height:0" coordorigin="10795,1811" coordsize="2,0">
                            <v:shape id="_x0000_s1533" style="position:absolute;left:10795;top:1811;width:2;height:0" coordorigin="10795,1811" coordsize="2,0" path="m10795,1811r3,e" filled="f" strokecolor="#e2e2e2" strokeweight="1.06pt">
                              <v:path arrowok="t"/>
                            </v:shape>
                            <v:group id="_x0000_s1523" style="position:absolute;left:1440;top:1824;width:2;height:0" coordorigin="1440,1824" coordsize="2,0">
                              <v:shape id="_x0000_s1532" style="position:absolute;left:1440;top:1824;width:2;height:0" coordorigin="1440,1824" coordsize="2,0" path="m1440,1824r2,e" filled="f" strokecolor="#a0a0a0" strokeweight=".22pt">
                                <v:path arrowok="t"/>
                              </v:shape>
                              <v:group id="_x0000_s1524" style="position:absolute;left:1440;top:1824;width:2;height:0" coordorigin="1440,1824" coordsize="2,0">
                                <v:shape id="_x0000_s1531" style="position:absolute;left:1440;top:1824;width:2;height:0" coordorigin="1440,1824" coordsize="2,0" path="m1440,1824r2,e" filled="f" strokecolor="#e2e2e2" strokeweight=".22pt">
                                  <v:path arrowok="t"/>
                                </v:shape>
                                <v:group id="_x0000_s1525" style="position:absolute;left:1445;top:1824;width:9348;height:0" coordorigin="1445,1824" coordsize="9348,0">
                                  <v:shape id="_x0000_s1530" style="position:absolute;left:1445;top:1824;width:9348;height:0" coordorigin="1445,1824" coordsize="9348,0" path="m1445,1824r9348,e" filled="f" strokecolor="#e2e2e2" strokeweight=".22pt">
                                    <v:path arrowok="t"/>
                                  </v:shape>
                                  <v:group id="_x0000_s1526" style="position:absolute;left:10795;top:1824;width:2;height:0" coordorigin="10795,1824" coordsize="2,0">
                                    <v:shape id="_x0000_s1529" style="position:absolute;left:10795;top:1824;width:2;height:0" coordorigin="10795,1824" coordsize="2,0" path="m10795,1824r3,e" filled="f" strokecolor="#e2e2e2" strokeweight=".22pt">
                                      <v:path arrowok="t"/>
                                    </v:shape>
                                    <v:group id="_x0000_s1527" style="position:absolute;left:10795;top:1824;width:2;height:0" coordorigin="10795,1824" coordsize="2,0">
                                      <v:shape id="_x0000_s1528" style="position:absolute;left:10795;top:1824;width:2;height:0" coordorigin="10795,1824" coordsize="2,0" path="m10795,1824r3,e" filled="f" strokecolor="#e2e2e2" strokeweight=".22pt">
                                        <v:path arrowok="t"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>
        <w:pict>
          <v:group id="_x0000_s1487" style="position:absolute;left:0;text-align:left;margin-left:71.25pt;margin-top:115.45pt;width:469.4pt;height:1.55pt;z-index:-1548;mso-position-horizontal-relative:page" coordorigin="1425,2309" coordsize="9388,31">
            <v:group id="_x0000_s1488" style="position:absolute;left:1440;top:2324;width:9358;height:0" coordorigin="1440,2324" coordsize="9358,0">
              <v:shape id="_x0000_s1513" style="position:absolute;left:1440;top:2324;width:9358;height:0" coordorigin="1440,2324" coordsize="9358,0" path="m1440,2324r9358,e" filled="f" strokecolor="#a0a0a0" strokeweight="1.54pt">
                <v:path arrowok="t"/>
              </v:shape>
              <v:group id="_x0000_s1489" style="position:absolute;left:1440;top:2311;width:2;height:0" coordorigin="1440,2311" coordsize="2,0">
                <v:shape id="_x0000_s1512" style="position:absolute;left:1440;top:2311;width:2;height:0" coordorigin="1440,2311" coordsize="2,0" path="m1440,2311r2,e" filled="f" strokecolor="#a0a0a0" strokeweight=".22pt">
                  <v:path arrowok="t"/>
                </v:shape>
                <v:group id="_x0000_s1490" style="position:absolute;left:1440;top:2311;width:2;height:0" coordorigin="1440,2311" coordsize="2,0">
                  <v:shape id="_x0000_s1511" style="position:absolute;left:1440;top:2311;width:2;height:0" coordorigin="1440,2311" coordsize="2,0" path="m1440,2311r2,e" filled="f" strokecolor="#a0a0a0" strokeweight=".22pt">
                    <v:path arrowok="t"/>
                  </v:shape>
                  <v:group id="_x0000_s1491" style="position:absolute;left:1445;top:2311;width:9348;height:0" coordorigin="1445,2311" coordsize="9348,0">
                    <v:shape id="_x0000_s1510" style="position:absolute;left:1445;top:2311;width:9348;height:0" coordorigin="1445,2311" coordsize="9348,0" path="m1445,2311r9348,e" filled="f" strokecolor="#a0a0a0" strokeweight=".22pt">
                      <v:path arrowok="t"/>
                    </v:shape>
                    <v:group id="_x0000_s1492" style="position:absolute;left:10795;top:2311;width:2;height:0" coordorigin="10795,2311" coordsize="2,0">
                      <v:shape id="_x0000_s1509" style="position:absolute;left:10795;top:2311;width:2;height:0" coordorigin="10795,2311" coordsize="2,0" path="m10795,2311r3,e" filled="f" strokecolor="#e2e2e2" strokeweight=".22pt">
                        <v:path arrowok="t"/>
                      </v:shape>
                      <v:group id="_x0000_s1493" style="position:absolute;left:10795;top:2311;width:2;height:0" coordorigin="10795,2311" coordsize="2,0">
                        <v:shape id="_x0000_s1508" style="position:absolute;left:10795;top:2311;width:2;height:0" coordorigin="10795,2311" coordsize="2,0" path="m10795,2311r3,e" filled="f" strokecolor="#a0a0a0" strokeweight=".22pt">
                          <v:path arrowok="t"/>
                        </v:shape>
                        <v:group id="_x0000_s1494" style="position:absolute;left:1440;top:2324;width:2;height:0" coordorigin="1440,2324" coordsize="2,0">
                          <v:shape id="_x0000_s1507" style="position:absolute;left:1440;top:2324;width:2;height:0" coordorigin="1440,2324" coordsize="2,0" path="m1440,2324r2,e" filled="f" strokecolor="#a0a0a0" strokeweight="1.06pt">
                            <v:path arrowok="t"/>
                          </v:shape>
                          <v:group id="_x0000_s1495" style="position:absolute;left:10795;top:2324;width:2;height:0" coordorigin="10795,2324" coordsize="2,0">
                            <v:shape id="_x0000_s1506" style="position:absolute;left:10795;top:2324;width:2;height:0" coordorigin="10795,2324" coordsize="2,0" path="m10795,2324r3,e" filled="f" strokecolor="#e2e2e2" strokeweight="1.06pt">
                              <v:path arrowok="t"/>
                            </v:shape>
                            <v:group id="_x0000_s1496" style="position:absolute;left:1440;top:2337;width:2;height:0" coordorigin="1440,2337" coordsize="2,0">
                              <v:shape id="_x0000_s1505" style="position:absolute;left:1440;top:2337;width:2;height:0" coordorigin="1440,2337" coordsize="2,0" path="m1440,2337r2,e" filled="f" strokecolor="#a0a0a0" strokeweight=".22pt">
                                <v:path arrowok="t"/>
                              </v:shape>
                              <v:group id="_x0000_s1497" style="position:absolute;left:1440;top:2337;width:2;height:0" coordorigin="1440,2337" coordsize="2,0">
                                <v:shape id="_x0000_s1504" style="position:absolute;left:1440;top:2337;width:2;height:0" coordorigin="1440,2337" coordsize="2,0" path="m1440,2337r2,e" filled="f" strokecolor="#e2e2e2" strokeweight=".22pt">
                                  <v:path arrowok="t"/>
                                </v:shape>
                                <v:group id="_x0000_s1498" style="position:absolute;left:1445;top:2337;width:9348;height:0" coordorigin="1445,2337" coordsize="9348,0">
                                  <v:shape id="_x0000_s1503" style="position:absolute;left:1445;top:2337;width:9348;height:0" coordorigin="1445,2337" coordsize="9348,0" path="m1445,2337r9348,e" filled="f" strokecolor="#e2e2e2" strokeweight=".22pt">
                                    <v:path arrowok="t"/>
                                  </v:shape>
                                  <v:group id="_x0000_s1499" style="position:absolute;left:10795;top:2337;width:2;height:0" coordorigin="10795,2337" coordsize="2,0">
                                    <v:shape id="_x0000_s1502" style="position:absolute;left:10795;top:2337;width:2;height:0" coordorigin="10795,2337" coordsize="2,0" path="m10795,2337r3,e" filled="f" strokecolor="#e2e2e2" strokeweight=".22pt">
                                      <v:path arrowok="t"/>
                                    </v:shape>
                                    <v:group id="_x0000_s1500" style="position:absolute;left:10795;top:2337;width:2;height:0" coordorigin="10795,2337" coordsize="2,0">
                                      <v:shape id="_x0000_s1501" style="position:absolute;left:10795;top:2337;width:2;height:0" coordorigin="10795,2337" coordsize="2,0" path="m10795,2337r3,e" filled="f" strokecolor="#e2e2e2" strokeweight=".22pt">
                                        <v:path arrowok="t"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 w:rsidR="00850F26">
        <w:rPr>
          <w:position w:val="-1"/>
          <w:sz w:val="24"/>
          <w:szCs w:val="24"/>
        </w:rPr>
        <w:t xml:space="preserve">17.  </w:t>
      </w:r>
      <w:r w:rsidR="00850F26">
        <w:rPr>
          <w:spacing w:val="57"/>
          <w:position w:val="-1"/>
          <w:sz w:val="24"/>
          <w:szCs w:val="24"/>
        </w:rPr>
        <w:t xml:space="preserve"> </w:t>
      </w:r>
      <w:r w:rsidR="00850F26">
        <w:rPr>
          <w:position w:val="-1"/>
          <w:sz w:val="24"/>
          <w:szCs w:val="24"/>
        </w:rPr>
        <w:t>M</w:t>
      </w:r>
      <w:r w:rsidR="00850F26">
        <w:rPr>
          <w:spacing w:val="-1"/>
          <w:position w:val="-1"/>
          <w:sz w:val="24"/>
          <w:szCs w:val="24"/>
        </w:rPr>
        <w:t>e</w:t>
      </w:r>
      <w:r w:rsidR="00850F26">
        <w:rPr>
          <w:spacing w:val="1"/>
          <w:position w:val="-1"/>
          <w:sz w:val="24"/>
          <w:szCs w:val="24"/>
        </w:rPr>
        <w:t>m</w:t>
      </w:r>
      <w:r w:rsidR="00850F26">
        <w:rPr>
          <w:position w:val="-1"/>
          <w:sz w:val="24"/>
          <w:szCs w:val="24"/>
        </w:rPr>
        <w:t>b</w:t>
      </w:r>
      <w:r w:rsidR="00850F26">
        <w:rPr>
          <w:spacing w:val="-1"/>
          <w:position w:val="-1"/>
          <w:sz w:val="24"/>
          <w:szCs w:val="24"/>
        </w:rPr>
        <w:t>e</w:t>
      </w:r>
      <w:r w:rsidR="00850F26">
        <w:rPr>
          <w:position w:val="-1"/>
          <w:sz w:val="24"/>
          <w:szCs w:val="24"/>
        </w:rPr>
        <w:t>r</w:t>
      </w:r>
      <w:r w:rsidR="00850F26">
        <w:rPr>
          <w:spacing w:val="-7"/>
          <w:position w:val="-1"/>
          <w:sz w:val="24"/>
          <w:szCs w:val="24"/>
        </w:rPr>
        <w:t xml:space="preserve"> </w:t>
      </w:r>
      <w:r w:rsidR="00850F26">
        <w:rPr>
          <w:position w:val="-1"/>
          <w:sz w:val="24"/>
          <w:szCs w:val="24"/>
        </w:rPr>
        <w:t>of</w:t>
      </w:r>
      <w:r w:rsidR="00850F26">
        <w:rPr>
          <w:spacing w:val="-2"/>
          <w:position w:val="-1"/>
          <w:sz w:val="24"/>
          <w:szCs w:val="24"/>
        </w:rPr>
        <w:t xml:space="preserve"> </w:t>
      </w:r>
      <w:r w:rsidR="00850F26">
        <w:rPr>
          <w:position w:val="-1"/>
          <w:sz w:val="24"/>
          <w:szCs w:val="24"/>
        </w:rPr>
        <w:t>pr</w:t>
      </w:r>
      <w:r w:rsidR="00850F26">
        <w:rPr>
          <w:spacing w:val="2"/>
          <w:position w:val="-1"/>
          <w:sz w:val="24"/>
          <w:szCs w:val="24"/>
        </w:rPr>
        <w:t>o</w:t>
      </w:r>
      <w:r w:rsidR="00850F26">
        <w:rPr>
          <w:position w:val="-1"/>
          <w:sz w:val="24"/>
          <w:szCs w:val="24"/>
        </w:rPr>
        <w:t>f</w:t>
      </w:r>
      <w:r w:rsidR="00850F26">
        <w:rPr>
          <w:spacing w:val="-1"/>
          <w:position w:val="-1"/>
          <w:sz w:val="24"/>
          <w:szCs w:val="24"/>
        </w:rPr>
        <w:t>e</w:t>
      </w:r>
      <w:r w:rsidR="00850F26">
        <w:rPr>
          <w:position w:val="-1"/>
          <w:sz w:val="24"/>
          <w:szCs w:val="24"/>
        </w:rPr>
        <w:t>ssion</w:t>
      </w:r>
      <w:r w:rsidR="00850F26">
        <w:rPr>
          <w:spacing w:val="-1"/>
          <w:position w:val="-1"/>
          <w:sz w:val="24"/>
          <w:szCs w:val="24"/>
        </w:rPr>
        <w:t>a</w:t>
      </w:r>
      <w:r w:rsidR="00850F26">
        <w:rPr>
          <w:position w:val="-1"/>
          <w:sz w:val="24"/>
          <w:szCs w:val="24"/>
        </w:rPr>
        <w:t>l</w:t>
      </w:r>
      <w:r w:rsidR="00850F26">
        <w:rPr>
          <w:spacing w:val="-9"/>
          <w:position w:val="-1"/>
          <w:sz w:val="24"/>
          <w:szCs w:val="24"/>
        </w:rPr>
        <w:t xml:space="preserve"> </w:t>
      </w:r>
      <w:r w:rsidR="00850F26">
        <w:rPr>
          <w:spacing w:val="3"/>
          <w:position w:val="-1"/>
          <w:sz w:val="24"/>
          <w:szCs w:val="24"/>
        </w:rPr>
        <w:t>i</w:t>
      </w:r>
      <w:r w:rsidR="00850F26">
        <w:rPr>
          <w:position w:val="-1"/>
          <w:sz w:val="24"/>
          <w:szCs w:val="24"/>
        </w:rPr>
        <w:t>nstitutio</w:t>
      </w:r>
      <w:r w:rsidR="00850F26">
        <w:rPr>
          <w:spacing w:val="3"/>
          <w:position w:val="-1"/>
          <w:sz w:val="24"/>
          <w:szCs w:val="24"/>
        </w:rPr>
        <w:t>n</w:t>
      </w:r>
      <w:r w:rsidR="00850F26">
        <w:rPr>
          <w:spacing w:val="-1"/>
          <w:position w:val="-1"/>
          <w:sz w:val="24"/>
          <w:szCs w:val="24"/>
        </w:rPr>
        <w:t>(</w:t>
      </w:r>
      <w:r w:rsidR="00850F26">
        <w:rPr>
          <w:position w:val="-1"/>
          <w:sz w:val="24"/>
          <w:szCs w:val="24"/>
        </w:rPr>
        <w:t>s)</w:t>
      </w:r>
      <w:r w:rsidR="00850F26">
        <w:rPr>
          <w:spacing w:val="-9"/>
          <w:position w:val="-1"/>
          <w:sz w:val="24"/>
          <w:szCs w:val="24"/>
        </w:rPr>
        <w:t xml:space="preserve"> </w:t>
      </w:r>
      <w:r w:rsidR="00850F26">
        <w:rPr>
          <w:spacing w:val="-1"/>
          <w:position w:val="-1"/>
          <w:sz w:val="24"/>
          <w:szCs w:val="24"/>
        </w:rPr>
        <w:t>a</w:t>
      </w:r>
      <w:r w:rsidR="00850F26">
        <w:rPr>
          <w:position w:val="-1"/>
          <w:sz w:val="24"/>
          <w:szCs w:val="24"/>
        </w:rPr>
        <w:t>nd</w:t>
      </w:r>
      <w:r w:rsidR="00850F26">
        <w:rPr>
          <w:spacing w:val="-2"/>
          <w:position w:val="-1"/>
          <w:sz w:val="24"/>
          <w:szCs w:val="24"/>
        </w:rPr>
        <w:t xml:space="preserve"> </w:t>
      </w:r>
      <w:r w:rsidR="00850F26">
        <w:rPr>
          <w:position w:val="-1"/>
          <w:sz w:val="24"/>
          <w:szCs w:val="24"/>
        </w:rPr>
        <w:t>r</w:t>
      </w:r>
      <w:r w:rsidR="00850F26">
        <w:rPr>
          <w:spacing w:val="-1"/>
          <w:position w:val="-1"/>
          <w:sz w:val="24"/>
          <w:szCs w:val="24"/>
        </w:rPr>
        <w:t>e</w:t>
      </w:r>
      <w:r w:rsidR="00850F26">
        <w:rPr>
          <w:position w:val="-1"/>
          <w:sz w:val="24"/>
          <w:szCs w:val="24"/>
        </w:rPr>
        <w:t>l</w:t>
      </w:r>
      <w:r w:rsidR="00850F26">
        <w:rPr>
          <w:spacing w:val="-1"/>
          <w:position w:val="-1"/>
          <w:sz w:val="24"/>
          <w:szCs w:val="24"/>
        </w:rPr>
        <w:t>e</w:t>
      </w:r>
      <w:r w:rsidR="00850F26">
        <w:rPr>
          <w:position w:val="-1"/>
          <w:sz w:val="24"/>
          <w:szCs w:val="24"/>
        </w:rPr>
        <w:t>v</w:t>
      </w:r>
      <w:r w:rsidR="00850F26">
        <w:rPr>
          <w:spacing w:val="-1"/>
          <w:position w:val="-1"/>
          <w:sz w:val="24"/>
          <w:szCs w:val="24"/>
        </w:rPr>
        <w:t>a</w:t>
      </w:r>
      <w:r w:rsidR="00850F26">
        <w:rPr>
          <w:position w:val="-1"/>
          <w:sz w:val="24"/>
          <w:szCs w:val="24"/>
        </w:rPr>
        <w:t>nt</w:t>
      </w:r>
      <w:r w:rsidR="00850F26">
        <w:rPr>
          <w:spacing w:val="-2"/>
          <w:position w:val="-1"/>
          <w:sz w:val="24"/>
          <w:szCs w:val="24"/>
        </w:rPr>
        <w:t xml:space="preserve"> </w:t>
      </w:r>
      <w:r w:rsidR="00850F26">
        <w:rPr>
          <w:spacing w:val="-1"/>
          <w:position w:val="-1"/>
          <w:sz w:val="24"/>
          <w:szCs w:val="24"/>
        </w:rPr>
        <w:t>ac</w:t>
      </w:r>
      <w:r w:rsidR="00850F26">
        <w:rPr>
          <w:position w:val="-1"/>
          <w:sz w:val="24"/>
          <w:szCs w:val="24"/>
        </w:rPr>
        <w:t>tiviti</w:t>
      </w:r>
      <w:r w:rsidR="00850F26">
        <w:rPr>
          <w:spacing w:val="-1"/>
          <w:position w:val="-1"/>
          <w:sz w:val="24"/>
          <w:szCs w:val="24"/>
        </w:rPr>
        <w:t>e</w:t>
      </w:r>
      <w:r w:rsidR="00850F26">
        <w:rPr>
          <w:position w:val="-1"/>
          <w:sz w:val="24"/>
          <w:szCs w:val="24"/>
        </w:rPr>
        <w:t>s</w:t>
      </w:r>
    </w:p>
    <w:p w:rsidR="00950471" w:rsidRDefault="00950471">
      <w:pPr>
        <w:spacing w:before="7" w:line="160" w:lineRule="exact"/>
        <w:rPr>
          <w:sz w:val="17"/>
          <w:szCs w:val="17"/>
        </w:rPr>
      </w:pPr>
    </w:p>
    <w:p w:rsidR="00950471" w:rsidRDefault="00950471">
      <w:pPr>
        <w:spacing w:line="200" w:lineRule="exact"/>
      </w:pPr>
    </w:p>
    <w:p w:rsidR="00950471" w:rsidRDefault="00950471">
      <w:pPr>
        <w:spacing w:line="200" w:lineRule="exact"/>
      </w:pPr>
    </w:p>
    <w:p w:rsidR="00950471" w:rsidRDefault="00950471">
      <w:pPr>
        <w:spacing w:line="200" w:lineRule="exact"/>
      </w:pPr>
    </w:p>
    <w:p w:rsidR="00950471" w:rsidRDefault="00950471">
      <w:pPr>
        <w:spacing w:line="200" w:lineRule="exact"/>
      </w:pPr>
    </w:p>
    <w:p w:rsidR="00950471" w:rsidRDefault="00950471">
      <w:pPr>
        <w:spacing w:line="200" w:lineRule="exact"/>
      </w:pPr>
    </w:p>
    <w:p w:rsidR="00950471" w:rsidRDefault="00950471">
      <w:pPr>
        <w:spacing w:line="200" w:lineRule="exact"/>
      </w:pPr>
    </w:p>
    <w:p w:rsidR="00950471" w:rsidRDefault="00950471">
      <w:pPr>
        <w:spacing w:line="200" w:lineRule="exact"/>
      </w:pPr>
    </w:p>
    <w:p w:rsidR="00950471" w:rsidRDefault="00950471">
      <w:pPr>
        <w:spacing w:line="200" w:lineRule="exact"/>
      </w:pPr>
    </w:p>
    <w:p w:rsidR="00950471" w:rsidRDefault="00950471">
      <w:pPr>
        <w:spacing w:line="200" w:lineRule="exact"/>
      </w:pPr>
    </w:p>
    <w:p w:rsidR="00950471" w:rsidRDefault="00950471">
      <w:pPr>
        <w:spacing w:line="200" w:lineRule="exact"/>
      </w:pPr>
    </w:p>
    <w:p w:rsidR="00950471" w:rsidRDefault="00850F26">
      <w:pPr>
        <w:spacing w:before="29"/>
        <w:ind w:left="220"/>
        <w:rPr>
          <w:sz w:val="24"/>
          <w:szCs w:val="24"/>
        </w:rPr>
      </w:pPr>
      <w:r>
        <w:rPr>
          <w:sz w:val="24"/>
          <w:szCs w:val="24"/>
        </w:rPr>
        <w:t xml:space="preserve">18.  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Author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publi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tions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se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att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quote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e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s)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</w:p>
    <w:p w:rsidR="00950471" w:rsidRDefault="00850F26">
      <w:pPr>
        <w:ind w:left="760"/>
        <w:rPr>
          <w:sz w:val="24"/>
          <w:szCs w:val="24"/>
        </w:rPr>
        <w:sectPr w:rsidR="00950471">
          <w:pgSz w:w="12240" w:h="15840"/>
          <w:pgMar w:top="1360" w:right="1220" w:bottom="280" w:left="1220" w:header="0" w:footer="494" w:gutter="0"/>
          <w:cols w:space="720"/>
        </w:sectPr>
      </w:pP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ourn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oo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s),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.)</w:t>
      </w:r>
    </w:p>
    <w:p w:rsidR="00950471" w:rsidRDefault="006E1257">
      <w:pPr>
        <w:tabs>
          <w:tab w:val="left" w:pos="660"/>
        </w:tabs>
        <w:spacing w:before="72"/>
        <w:ind w:left="660" w:right="179" w:hanging="540"/>
        <w:jc w:val="both"/>
        <w:rPr>
          <w:sz w:val="24"/>
          <w:szCs w:val="24"/>
        </w:rPr>
      </w:pPr>
      <w:r>
        <w:lastRenderedPageBreak/>
        <w:pict>
          <v:group id="_x0000_s1460" style="position:absolute;left:0;text-align:left;margin-left:71.25pt;margin-top:68.75pt;width:469.4pt;height:1.55pt;z-index:-1547;mso-position-horizontal-relative:page" coordorigin="1425,1375" coordsize="9388,31">
            <v:group id="_x0000_s1461" style="position:absolute;left:1440;top:1390;width:9358;height:0" coordorigin="1440,1390" coordsize="9358,0">
              <v:shape id="_x0000_s1486" style="position:absolute;left:1440;top:1390;width:9358;height:0" coordorigin="1440,1390" coordsize="9358,0" path="m1440,1390r9358,e" filled="f" strokecolor="#a0a0a0" strokeweight="1.54pt">
                <v:path arrowok="t"/>
              </v:shape>
              <v:group id="_x0000_s1462" style="position:absolute;left:1440;top:1377;width:2;height:0" coordorigin="1440,1377" coordsize="2,0">
                <v:shape id="_x0000_s1485" style="position:absolute;left:1440;top:1377;width:2;height:0" coordorigin="1440,1377" coordsize="2,0" path="m1440,1377r2,e" filled="f" strokecolor="#a0a0a0" strokeweight=".22pt">
                  <v:path arrowok="t"/>
                </v:shape>
                <v:group id="_x0000_s1463" style="position:absolute;left:1440;top:1377;width:2;height:0" coordorigin="1440,1377" coordsize="2,0">
                  <v:shape id="_x0000_s1484" style="position:absolute;left:1440;top:1377;width:2;height:0" coordorigin="1440,1377" coordsize="2,0" path="m1440,1377r2,e" filled="f" strokecolor="#a0a0a0" strokeweight=".22pt">
                    <v:path arrowok="t"/>
                  </v:shape>
                  <v:group id="_x0000_s1464" style="position:absolute;left:1445;top:1377;width:9348;height:0" coordorigin="1445,1377" coordsize="9348,0">
                    <v:shape id="_x0000_s1483" style="position:absolute;left:1445;top:1377;width:9348;height:0" coordorigin="1445,1377" coordsize="9348,0" path="m1445,1377r9348,e" filled="f" strokecolor="#a0a0a0" strokeweight=".22pt">
                      <v:path arrowok="t"/>
                    </v:shape>
                    <v:group id="_x0000_s1465" style="position:absolute;left:10795;top:1377;width:2;height:0" coordorigin="10795,1377" coordsize="2,0">
                      <v:shape id="_x0000_s1482" style="position:absolute;left:10795;top:1377;width:2;height:0" coordorigin="10795,1377" coordsize="2,0" path="m10795,1377r3,e" filled="f" strokecolor="#e2e2e2" strokeweight=".22pt">
                        <v:path arrowok="t"/>
                      </v:shape>
                      <v:group id="_x0000_s1466" style="position:absolute;left:10795;top:1377;width:2;height:0" coordorigin="10795,1377" coordsize="2,0">
                        <v:shape id="_x0000_s1481" style="position:absolute;left:10795;top:1377;width:2;height:0" coordorigin="10795,1377" coordsize="2,0" path="m10795,1377r3,e" filled="f" strokecolor="#a0a0a0" strokeweight=".22pt">
                          <v:path arrowok="t"/>
                        </v:shape>
                        <v:group id="_x0000_s1467" style="position:absolute;left:1440;top:1390;width:2;height:0" coordorigin="1440,1390" coordsize="2,0">
                          <v:shape id="_x0000_s1480" style="position:absolute;left:1440;top:1390;width:2;height:0" coordorigin="1440,1390" coordsize="2,0" path="m1440,1390r2,e" filled="f" strokecolor="#a0a0a0" strokeweight="1.06pt">
                            <v:path arrowok="t"/>
                          </v:shape>
                          <v:group id="_x0000_s1468" style="position:absolute;left:10795;top:1390;width:2;height:0" coordorigin="10795,1390" coordsize="2,0">
                            <v:shape id="_x0000_s1479" style="position:absolute;left:10795;top:1390;width:2;height:0" coordorigin="10795,1390" coordsize="2,0" path="m10795,1390r3,e" filled="f" strokecolor="#e2e2e2" strokeweight="1.06pt">
                              <v:path arrowok="t"/>
                            </v:shape>
                            <v:group id="_x0000_s1469" style="position:absolute;left:1440;top:1404;width:2;height:0" coordorigin="1440,1404" coordsize="2,0">
                              <v:shape id="_x0000_s1478" style="position:absolute;left:1440;top:1404;width:2;height:0" coordorigin="1440,1404" coordsize="2,0" path="m1440,1404r2,e" filled="f" strokecolor="#a0a0a0" strokeweight=".22pt">
                                <v:path arrowok="t"/>
                              </v:shape>
                              <v:group id="_x0000_s1470" style="position:absolute;left:1440;top:1404;width:2;height:0" coordorigin="1440,1404" coordsize="2,0">
                                <v:shape id="_x0000_s1477" style="position:absolute;left:1440;top:1404;width:2;height:0" coordorigin="1440,1404" coordsize="2,0" path="m1440,1404r2,e" filled="f" strokecolor="#e2e2e2" strokeweight=".22pt">
                                  <v:path arrowok="t"/>
                                </v:shape>
                                <v:group id="_x0000_s1471" style="position:absolute;left:1445;top:1404;width:9348;height:0" coordorigin="1445,1404" coordsize="9348,0">
                                  <v:shape id="_x0000_s1476" style="position:absolute;left:1445;top:1404;width:9348;height:0" coordorigin="1445,1404" coordsize="9348,0" path="m1445,1404r9348,e" filled="f" strokecolor="#e2e2e2" strokeweight=".22pt">
                                    <v:path arrowok="t"/>
                                  </v:shape>
                                  <v:group id="_x0000_s1472" style="position:absolute;left:10795;top:1404;width:2;height:0" coordorigin="10795,1404" coordsize="2,0">
                                    <v:shape id="_x0000_s1475" style="position:absolute;left:10795;top:1404;width:2;height:0" coordorigin="10795,1404" coordsize="2,0" path="m10795,1404r3,e" filled="f" strokecolor="#e2e2e2" strokeweight=".22pt">
                                      <v:path arrowok="t"/>
                                    </v:shape>
                                    <v:group id="_x0000_s1473" style="position:absolute;left:10795;top:1404;width:2;height:0" coordorigin="10795,1404" coordsize="2,0">
                                      <v:shape id="_x0000_s1474" style="position:absolute;left:10795;top:1404;width:2;height:0" coordorigin="10795,1404" coordsize="2,0" path="m10795,1404r3,e" filled="f" strokecolor="#e2e2e2" strokeweight=".22pt">
                                        <v:path arrowok="t"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 w:rsidR="00850F26">
        <w:rPr>
          <w:sz w:val="24"/>
          <w:szCs w:val="24"/>
        </w:rPr>
        <w:t>19.</w:t>
      </w:r>
      <w:r w:rsidR="00850F26">
        <w:rPr>
          <w:sz w:val="24"/>
          <w:szCs w:val="24"/>
        </w:rPr>
        <w:tab/>
      </w:r>
      <w:r w:rsidR="006317B1">
        <w:rPr>
          <w:sz w:val="24"/>
          <w:szCs w:val="24"/>
        </w:rPr>
        <w:t>E</w:t>
      </w:r>
      <w:r w:rsidR="006317B1">
        <w:rPr>
          <w:spacing w:val="1"/>
          <w:sz w:val="24"/>
          <w:szCs w:val="24"/>
        </w:rPr>
        <w:t>m</w:t>
      </w:r>
      <w:r w:rsidR="006317B1">
        <w:rPr>
          <w:sz w:val="24"/>
          <w:szCs w:val="24"/>
        </w:rPr>
        <w:t>pl</w:t>
      </w:r>
      <w:r w:rsidR="006317B1">
        <w:rPr>
          <w:spacing w:val="2"/>
          <w:sz w:val="24"/>
          <w:szCs w:val="24"/>
        </w:rPr>
        <w:t>o</w:t>
      </w:r>
      <w:r w:rsidR="006317B1">
        <w:rPr>
          <w:spacing w:val="-7"/>
          <w:sz w:val="24"/>
          <w:szCs w:val="24"/>
        </w:rPr>
        <w:t>y</w:t>
      </w:r>
      <w:r w:rsidR="006317B1">
        <w:rPr>
          <w:spacing w:val="3"/>
          <w:sz w:val="24"/>
          <w:szCs w:val="24"/>
        </w:rPr>
        <w:t>m</w:t>
      </w:r>
      <w:r w:rsidR="006317B1">
        <w:rPr>
          <w:spacing w:val="-1"/>
          <w:sz w:val="24"/>
          <w:szCs w:val="24"/>
        </w:rPr>
        <w:t>e</w:t>
      </w:r>
      <w:r w:rsidR="006317B1">
        <w:rPr>
          <w:sz w:val="24"/>
          <w:szCs w:val="24"/>
        </w:rPr>
        <w:t xml:space="preserve">nt </w:t>
      </w:r>
      <w:r w:rsidR="006317B1">
        <w:rPr>
          <w:spacing w:val="6"/>
          <w:sz w:val="24"/>
          <w:szCs w:val="24"/>
        </w:rPr>
        <w:t>Record</w:t>
      </w:r>
      <w:r w:rsidR="006317B1">
        <w:rPr>
          <w:sz w:val="24"/>
          <w:szCs w:val="24"/>
        </w:rPr>
        <w:t xml:space="preserve"> </w:t>
      </w:r>
      <w:r w:rsidR="006317B1">
        <w:rPr>
          <w:spacing w:val="13"/>
          <w:sz w:val="24"/>
          <w:szCs w:val="24"/>
        </w:rPr>
        <w:t>(</w:t>
      </w:r>
      <w:r w:rsidR="006317B1">
        <w:rPr>
          <w:spacing w:val="4"/>
          <w:sz w:val="24"/>
          <w:szCs w:val="24"/>
        </w:rPr>
        <w:t>S</w:t>
      </w:r>
      <w:r w:rsidR="006317B1">
        <w:rPr>
          <w:sz w:val="24"/>
          <w:szCs w:val="24"/>
        </w:rPr>
        <w:t>t</w:t>
      </w:r>
      <w:r w:rsidR="006317B1">
        <w:rPr>
          <w:spacing w:val="-1"/>
          <w:sz w:val="24"/>
          <w:szCs w:val="24"/>
        </w:rPr>
        <w:t>a</w:t>
      </w:r>
      <w:r w:rsidR="006317B1">
        <w:rPr>
          <w:sz w:val="24"/>
          <w:szCs w:val="24"/>
        </w:rPr>
        <w:t xml:space="preserve">rting </w:t>
      </w:r>
      <w:r w:rsidR="006317B1">
        <w:rPr>
          <w:spacing w:val="10"/>
          <w:sz w:val="24"/>
          <w:szCs w:val="24"/>
        </w:rPr>
        <w:t>with</w:t>
      </w:r>
      <w:r w:rsidR="006317B1">
        <w:rPr>
          <w:sz w:val="24"/>
          <w:szCs w:val="24"/>
        </w:rPr>
        <w:t xml:space="preserve"> </w:t>
      </w:r>
      <w:r w:rsidR="006317B1">
        <w:rPr>
          <w:spacing w:val="15"/>
          <w:sz w:val="24"/>
          <w:szCs w:val="24"/>
        </w:rPr>
        <w:t>your</w:t>
      </w:r>
      <w:r w:rsidR="006317B1">
        <w:rPr>
          <w:sz w:val="24"/>
          <w:szCs w:val="24"/>
        </w:rPr>
        <w:t xml:space="preserve"> </w:t>
      </w:r>
      <w:r w:rsidR="006317B1">
        <w:rPr>
          <w:spacing w:val="12"/>
          <w:sz w:val="24"/>
          <w:szCs w:val="24"/>
        </w:rPr>
        <w:t>present</w:t>
      </w:r>
      <w:r w:rsidR="006317B1">
        <w:rPr>
          <w:sz w:val="24"/>
          <w:szCs w:val="24"/>
        </w:rPr>
        <w:t xml:space="preserve"> </w:t>
      </w:r>
      <w:r w:rsidR="006317B1">
        <w:rPr>
          <w:spacing w:val="12"/>
          <w:sz w:val="24"/>
          <w:szCs w:val="24"/>
        </w:rPr>
        <w:t>or</w:t>
      </w:r>
      <w:r w:rsidR="006317B1">
        <w:rPr>
          <w:sz w:val="24"/>
          <w:szCs w:val="24"/>
        </w:rPr>
        <w:t xml:space="preserve"> </w:t>
      </w:r>
      <w:r w:rsidR="006317B1">
        <w:rPr>
          <w:spacing w:val="14"/>
          <w:sz w:val="24"/>
          <w:szCs w:val="24"/>
        </w:rPr>
        <w:t>most</w:t>
      </w:r>
      <w:r w:rsidR="006317B1">
        <w:rPr>
          <w:sz w:val="24"/>
          <w:szCs w:val="24"/>
        </w:rPr>
        <w:t xml:space="preserve"> </w:t>
      </w:r>
      <w:r w:rsidR="006317B1">
        <w:rPr>
          <w:spacing w:val="11"/>
          <w:sz w:val="24"/>
          <w:szCs w:val="24"/>
        </w:rPr>
        <w:t>recent</w:t>
      </w:r>
      <w:r w:rsidR="006317B1">
        <w:rPr>
          <w:sz w:val="24"/>
          <w:szCs w:val="24"/>
        </w:rPr>
        <w:t xml:space="preserve"> </w:t>
      </w:r>
      <w:r w:rsidR="006317B1">
        <w:rPr>
          <w:spacing w:val="14"/>
          <w:sz w:val="24"/>
          <w:szCs w:val="24"/>
        </w:rPr>
        <w:t>position</w:t>
      </w:r>
      <w:r w:rsidR="00850F26">
        <w:rPr>
          <w:sz w:val="24"/>
          <w:szCs w:val="24"/>
        </w:rPr>
        <w:t xml:space="preserve">. </w:t>
      </w:r>
      <w:r w:rsidR="00850F26">
        <w:rPr>
          <w:spacing w:val="13"/>
          <w:sz w:val="24"/>
          <w:szCs w:val="24"/>
        </w:rPr>
        <w:t xml:space="preserve"> </w:t>
      </w:r>
      <w:r w:rsidR="006317B1">
        <w:rPr>
          <w:spacing w:val="-5"/>
          <w:sz w:val="24"/>
          <w:szCs w:val="24"/>
        </w:rPr>
        <w:t>L</w:t>
      </w:r>
      <w:r w:rsidR="006317B1">
        <w:rPr>
          <w:sz w:val="24"/>
          <w:szCs w:val="24"/>
        </w:rPr>
        <w:t xml:space="preserve">ist </w:t>
      </w:r>
      <w:r w:rsidR="006317B1">
        <w:rPr>
          <w:spacing w:val="15"/>
          <w:sz w:val="24"/>
          <w:szCs w:val="24"/>
        </w:rPr>
        <w:t>every</w:t>
      </w:r>
      <w:r w:rsidR="00850F26">
        <w:rPr>
          <w:sz w:val="24"/>
          <w:szCs w:val="24"/>
        </w:rPr>
        <w:t xml:space="preserve"> </w:t>
      </w:r>
      <w:r w:rsidR="00850F26">
        <w:rPr>
          <w:spacing w:val="-1"/>
          <w:sz w:val="24"/>
          <w:szCs w:val="24"/>
        </w:rPr>
        <w:t>e</w:t>
      </w:r>
      <w:r w:rsidR="00850F26">
        <w:rPr>
          <w:spacing w:val="1"/>
          <w:sz w:val="24"/>
          <w:szCs w:val="24"/>
        </w:rPr>
        <w:t>m</w:t>
      </w:r>
      <w:r w:rsidR="00850F26">
        <w:rPr>
          <w:sz w:val="24"/>
          <w:szCs w:val="24"/>
        </w:rPr>
        <w:t>pl</w:t>
      </w:r>
      <w:r w:rsidR="00850F26">
        <w:rPr>
          <w:spacing w:val="2"/>
          <w:sz w:val="24"/>
          <w:szCs w:val="24"/>
        </w:rPr>
        <w:t>o</w:t>
      </w:r>
      <w:r w:rsidR="00850F26">
        <w:rPr>
          <w:spacing w:val="-5"/>
          <w:sz w:val="24"/>
          <w:szCs w:val="24"/>
        </w:rPr>
        <w:t>y</w:t>
      </w:r>
      <w:r w:rsidR="00850F26">
        <w:rPr>
          <w:spacing w:val="1"/>
          <w:sz w:val="24"/>
          <w:szCs w:val="24"/>
        </w:rPr>
        <w:t>m</w:t>
      </w:r>
      <w:r w:rsidR="00850F26">
        <w:rPr>
          <w:spacing w:val="-1"/>
          <w:sz w:val="24"/>
          <w:szCs w:val="24"/>
        </w:rPr>
        <w:t>e</w:t>
      </w:r>
      <w:r w:rsidR="00850F26">
        <w:rPr>
          <w:sz w:val="24"/>
          <w:szCs w:val="24"/>
        </w:rPr>
        <w:t>nt</w:t>
      </w:r>
      <w:r w:rsidR="00850F26">
        <w:rPr>
          <w:spacing w:val="8"/>
          <w:sz w:val="24"/>
          <w:szCs w:val="24"/>
        </w:rPr>
        <w:t xml:space="preserve"> </w:t>
      </w:r>
      <w:r w:rsidR="00850F26">
        <w:rPr>
          <w:sz w:val="24"/>
          <w:szCs w:val="24"/>
        </w:rPr>
        <w:t>position</w:t>
      </w:r>
      <w:r w:rsidR="00850F26">
        <w:rPr>
          <w:spacing w:val="12"/>
          <w:sz w:val="24"/>
          <w:szCs w:val="24"/>
        </w:rPr>
        <w:t xml:space="preserve"> </w:t>
      </w:r>
      <w:r w:rsidR="00850F26">
        <w:rPr>
          <w:sz w:val="24"/>
          <w:szCs w:val="24"/>
        </w:rPr>
        <w:t>during</w:t>
      </w:r>
      <w:r w:rsidR="00850F26">
        <w:rPr>
          <w:spacing w:val="8"/>
          <w:sz w:val="24"/>
          <w:szCs w:val="24"/>
        </w:rPr>
        <w:t xml:space="preserve"> </w:t>
      </w:r>
      <w:r w:rsidR="00850F26">
        <w:rPr>
          <w:sz w:val="24"/>
          <w:szCs w:val="24"/>
        </w:rPr>
        <w:t>the</w:t>
      </w:r>
      <w:r w:rsidR="00850F26">
        <w:rPr>
          <w:spacing w:val="14"/>
          <w:sz w:val="24"/>
          <w:szCs w:val="24"/>
        </w:rPr>
        <w:t xml:space="preserve"> </w:t>
      </w:r>
      <w:r w:rsidR="00850F26">
        <w:rPr>
          <w:sz w:val="24"/>
          <w:szCs w:val="24"/>
        </w:rPr>
        <w:t>l</w:t>
      </w:r>
      <w:r w:rsidR="00850F26">
        <w:rPr>
          <w:spacing w:val="-1"/>
          <w:sz w:val="24"/>
          <w:szCs w:val="24"/>
        </w:rPr>
        <w:t>a</w:t>
      </w:r>
      <w:r w:rsidR="00850F26">
        <w:rPr>
          <w:sz w:val="24"/>
          <w:szCs w:val="24"/>
        </w:rPr>
        <w:t>st</w:t>
      </w:r>
      <w:r w:rsidR="00850F26">
        <w:rPr>
          <w:spacing w:val="16"/>
          <w:sz w:val="24"/>
          <w:szCs w:val="24"/>
        </w:rPr>
        <w:t xml:space="preserve"> </w:t>
      </w:r>
      <w:r w:rsidR="006317B1">
        <w:rPr>
          <w:spacing w:val="16"/>
          <w:sz w:val="24"/>
          <w:szCs w:val="24"/>
        </w:rPr>
        <w:t xml:space="preserve">fifteen </w:t>
      </w:r>
      <w:r w:rsidR="00850F26">
        <w:rPr>
          <w:spacing w:val="-5"/>
          <w:sz w:val="24"/>
          <w:szCs w:val="24"/>
        </w:rPr>
        <w:t>y</w:t>
      </w:r>
      <w:r w:rsidR="00850F26">
        <w:rPr>
          <w:spacing w:val="1"/>
          <w:sz w:val="24"/>
          <w:szCs w:val="24"/>
        </w:rPr>
        <w:t>e</w:t>
      </w:r>
      <w:r w:rsidR="00850F26">
        <w:rPr>
          <w:spacing w:val="-1"/>
          <w:sz w:val="24"/>
          <w:szCs w:val="24"/>
        </w:rPr>
        <w:t>a</w:t>
      </w:r>
      <w:r w:rsidR="00850F26">
        <w:rPr>
          <w:sz w:val="24"/>
          <w:szCs w:val="24"/>
        </w:rPr>
        <w:t>rs</w:t>
      </w:r>
      <w:r w:rsidR="00850F26">
        <w:rPr>
          <w:spacing w:val="14"/>
          <w:sz w:val="24"/>
          <w:szCs w:val="24"/>
        </w:rPr>
        <w:t xml:space="preserve"> </w:t>
      </w:r>
      <w:r w:rsidR="00850F26">
        <w:rPr>
          <w:spacing w:val="-1"/>
          <w:sz w:val="24"/>
          <w:szCs w:val="24"/>
        </w:rPr>
        <w:t>a</w:t>
      </w:r>
      <w:r w:rsidR="00850F26">
        <w:rPr>
          <w:spacing w:val="2"/>
          <w:sz w:val="24"/>
          <w:szCs w:val="24"/>
        </w:rPr>
        <w:t>n</w:t>
      </w:r>
      <w:r w:rsidR="00850F26">
        <w:rPr>
          <w:sz w:val="24"/>
          <w:szCs w:val="24"/>
        </w:rPr>
        <w:t>d</w:t>
      </w:r>
      <w:r w:rsidR="00850F26">
        <w:rPr>
          <w:spacing w:val="15"/>
          <w:sz w:val="24"/>
          <w:szCs w:val="24"/>
        </w:rPr>
        <w:t xml:space="preserve"> </w:t>
      </w:r>
      <w:r w:rsidR="00850F26">
        <w:rPr>
          <w:spacing w:val="-1"/>
          <w:sz w:val="24"/>
          <w:szCs w:val="24"/>
        </w:rPr>
        <w:t>a</w:t>
      </w:r>
      <w:r w:rsidR="00850F26">
        <w:rPr>
          <w:spacing w:val="2"/>
          <w:sz w:val="24"/>
          <w:szCs w:val="24"/>
        </w:rPr>
        <w:t>n</w:t>
      </w:r>
      <w:r w:rsidR="00850F26">
        <w:rPr>
          <w:sz w:val="24"/>
          <w:szCs w:val="24"/>
        </w:rPr>
        <w:t>y</w:t>
      </w:r>
      <w:r w:rsidR="00850F26">
        <w:rPr>
          <w:spacing w:val="10"/>
          <w:sz w:val="24"/>
          <w:szCs w:val="24"/>
        </w:rPr>
        <w:t xml:space="preserve"> </w:t>
      </w:r>
      <w:r w:rsidR="00850F26">
        <w:rPr>
          <w:sz w:val="24"/>
          <w:szCs w:val="24"/>
        </w:rPr>
        <w:t>s</w:t>
      </w:r>
      <w:r w:rsidR="00850F26">
        <w:rPr>
          <w:spacing w:val="3"/>
          <w:sz w:val="24"/>
          <w:szCs w:val="24"/>
        </w:rPr>
        <w:t>i</w:t>
      </w:r>
      <w:r w:rsidR="00850F26">
        <w:rPr>
          <w:spacing w:val="-2"/>
          <w:sz w:val="24"/>
          <w:szCs w:val="24"/>
        </w:rPr>
        <w:t>g</w:t>
      </w:r>
      <w:r w:rsidR="00850F26">
        <w:rPr>
          <w:sz w:val="24"/>
          <w:szCs w:val="24"/>
        </w:rPr>
        <w:t>nifi</w:t>
      </w:r>
      <w:r w:rsidR="00850F26">
        <w:rPr>
          <w:spacing w:val="-1"/>
          <w:sz w:val="24"/>
          <w:szCs w:val="24"/>
        </w:rPr>
        <w:t>ca</w:t>
      </w:r>
      <w:r w:rsidR="00850F26">
        <w:rPr>
          <w:sz w:val="24"/>
          <w:szCs w:val="24"/>
        </w:rPr>
        <w:t>nt</w:t>
      </w:r>
      <w:r w:rsidR="00850F26">
        <w:rPr>
          <w:spacing w:val="10"/>
          <w:sz w:val="24"/>
          <w:szCs w:val="24"/>
        </w:rPr>
        <w:t xml:space="preserve"> </w:t>
      </w:r>
      <w:r w:rsidR="00850F26">
        <w:rPr>
          <w:spacing w:val="-1"/>
          <w:sz w:val="24"/>
          <w:szCs w:val="24"/>
        </w:rPr>
        <w:t>e</w:t>
      </w:r>
      <w:r w:rsidR="00850F26">
        <w:rPr>
          <w:spacing w:val="2"/>
          <w:sz w:val="24"/>
          <w:szCs w:val="24"/>
        </w:rPr>
        <w:t>x</w:t>
      </w:r>
      <w:r w:rsidR="00850F26">
        <w:rPr>
          <w:sz w:val="24"/>
          <w:szCs w:val="24"/>
        </w:rPr>
        <w:t>p</w:t>
      </w:r>
      <w:r w:rsidR="00850F26">
        <w:rPr>
          <w:spacing w:val="-1"/>
          <w:sz w:val="24"/>
          <w:szCs w:val="24"/>
        </w:rPr>
        <w:t>e</w:t>
      </w:r>
      <w:r w:rsidR="00850F26">
        <w:rPr>
          <w:sz w:val="24"/>
          <w:szCs w:val="24"/>
        </w:rPr>
        <w:t>ri</w:t>
      </w:r>
      <w:r w:rsidR="00850F26">
        <w:rPr>
          <w:spacing w:val="1"/>
          <w:sz w:val="24"/>
          <w:szCs w:val="24"/>
        </w:rPr>
        <w:t>e</w:t>
      </w:r>
      <w:r w:rsidR="00850F26">
        <w:rPr>
          <w:sz w:val="24"/>
          <w:szCs w:val="24"/>
        </w:rPr>
        <w:t>n</w:t>
      </w:r>
      <w:r w:rsidR="00850F26">
        <w:rPr>
          <w:spacing w:val="-1"/>
          <w:sz w:val="24"/>
          <w:szCs w:val="24"/>
        </w:rPr>
        <w:t>c</w:t>
      </w:r>
      <w:r w:rsidR="00850F26">
        <w:rPr>
          <w:sz w:val="24"/>
          <w:szCs w:val="24"/>
        </w:rPr>
        <w:t>e</w:t>
      </w:r>
      <w:r w:rsidR="00850F26">
        <w:rPr>
          <w:spacing w:val="9"/>
          <w:sz w:val="24"/>
          <w:szCs w:val="24"/>
        </w:rPr>
        <w:t xml:space="preserve"> </w:t>
      </w:r>
      <w:r w:rsidR="00850F26">
        <w:rPr>
          <w:sz w:val="24"/>
          <w:szCs w:val="24"/>
        </w:rPr>
        <w:t>not</w:t>
      </w:r>
      <w:r w:rsidR="00850F26">
        <w:rPr>
          <w:spacing w:val="14"/>
          <w:sz w:val="24"/>
          <w:szCs w:val="24"/>
        </w:rPr>
        <w:t xml:space="preserve"> </w:t>
      </w:r>
      <w:r w:rsidR="00850F26">
        <w:rPr>
          <w:sz w:val="24"/>
          <w:szCs w:val="24"/>
        </w:rPr>
        <w:t>in</w:t>
      </w:r>
      <w:r w:rsidR="00850F26">
        <w:rPr>
          <w:spacing w:val="-1"/>
          <w:sz w:val="24"/>
          <w:szCs w:val="24"/>
        </w:rPr>
        <w:t>c</w:t>
      </w:r>
      <w:r w:rsidR="00850F26">
        <w:rPr>
          <w:sz w:val="24"/>
          <w:szCs w:val="24"/>
        </w:rPr>
        <w:t>lud</w:t>
      </w:r>
      <w:r w:rsidR="00850F26">
        <w:rPr>
          <w:spacing w:val="-1"/>
          <w:sz w:val="24"/>
          <w:szCs w:val="24"/>
        </w:rPr>
        <w:t>e</w:t>
      </w:r>
      <w:r w:rsidR="00850F26">
        <w:rPr>
          <w:sz w:val="24"/>
          <w:szCs w:val="24"/>
        </w:rPr>
        <w:t>d in</w:t>
      </w:r>
      <w:r w:rsidR="00850F26">
        <w:rPr>
          <w:spacing w:val="1"/>
          <w:sz w:val="24"/>
          <w:szCs w:val="24"/>
        </w:rPr>
        <w:t xml:space="preserve"> </w:t>
      </w:r>
      <w:r w:rsidR="00850F26">
        <w:rPr>
          <w:sz w:val="24"/>
          <w:szCs w:val="24"/>
        </w:rPr>
        <w:t>th</w:t>
      </w:r>
      <w:r w:rsidR="00850F26">
        <w:rPr>
          <w:spacing w:val="-1"/>
          <w:sz w:val="24"/>
          <w:szCs w:val="24"/>
        </w:rPr>
        <w:t>a</w:t>
      </w:r>
      <w:r w:rsidR="00850F26">
        <w:rPr>
          <w:sz w:val="24"/>
          <w:szCs w:val="24"/>
        </w:rPr>
        <w:t>t</w:t>
      </w:r>
      <w:r w:rsidR="00850F26">
        <w:rPr>
          <w:spacing w:val="1"/>
          <w:sz w:val="24"/>
          <w:szCs w:val="24"/>
        </w:rPr>
        <w:t xml:space="preserve"> </w:t>
      </w:r>
      <w:r w:rsidR="00850F26">
        <w:rPr>
          <w:sz w:val="24"/>
          <w:szCs w:val="24"/>
        </w:rPr>
        <w:t>p</w:t>
      </w:r>
      <w:r w:rsidR="00850F26">
        <w:rPr>
          <w:spacing w:val="-1"/>
          <w:sz w:val="24"/>
          <w:szCs w:val="24"/>
        </w:rPr>
        <w:t>e</w:t>
      </w:r>
      <w:r w:rsidR="00850F26">
        <w:rPr>
          <w:sz w:val="24"/>
          <w:szCs w:val="24"/>
        </w:rPr>
        <w:t>riod whi</w:t>
      </w:r>
      <w:r w:rsidR="00850F26">
        <w:rPr>
          <w:spacing w:val="-1"/>
          <w:sz w:val="24"/>
          <w:szCs w:val="24"/>
        </w:rPr>
        <w:t>c</w:t>
      </w:r>
      <w:r w:rsidR="00850F26">
        <w:rPr>
          <w:spacing w:val="2"/>
          <w:sz w:val="24"/>
          <w:szCs w:val="24"/>
        </w:rPr>
        <w:t>h</w:t>
      </w:r>
      <w:r w:rsidR="00850F26">
        <w:rPr>
          <w:sz w:val="24"/>
          <w:szCs w:val="24"/>
        </w:rPr>
        <w:t>,</w:t>
      </w:r>
      <w:r w:rsidR="00850F26">
        <w:rPr>
          <w:spacing w:val="5"/>
          <w:sz w:val="24"/>
          <w:szCs w:val="24"/>
        </w:rPr>
        <w:t xml:space="preserve"> </w:t>
      </w:r>
      <w:r w:rsidR="00850F26">
        <w:rPr>
          <w:spacing w:val="-5"/>
          <w:sz w:val="24"/>
          <w:szCs w:val="24"/>
        </w:rPr>
        <w:t>y</w:t>
      </w:r>
      <w:r w:rsidR="00850F26">
        <w:rPr>
          <w:sz w:val="24"/>
          <w:szCs w:val="24"/>
        </w:rPr>
        <w:t>ou</w:t>
      </w:r>
      <w:r w:rsidR="00850F26">
        <w:rPr>
          <w:spacing w:val="1"/>
          <w:sz w:val="24"/>
          <w:szCs w:val="24"/>
        </w:rPr>
        <w:t xml:space="preserve"> </w:t>
      </w:r>
      <w:r w:rsidR="00850F26">
        <w:rPr>
          <w:sz w:val="24"/>
          <w:szCs w:val="24"/>
        </w:rPr>
        <w:t>b</w:t>
      </w:r>
      <w:r w:rsidR="00850F26">
        <w:rPr>
          <w:spacing w:val="-1"/>
          <w:sz w:val="24"/>
          <w:szCs w:val="24"/>
        </w:rPr>
        <w:t>e</w:t>
      </w:r>
      <w:r w:rsidR="00850F26">
        <w:rPr>
          <w:sz w:val="24"/>
          <w:szCs w:val="24"/>
        </w:rPr>
        <w:t>li</w:t>
      </w:r>
      <w:r w:rsidR="00850F26">
        <w:rPr>
          <w:spacing w:val="-1"/>
          <w:sz w:val="24"/>
          <w:szCs w:val="24"/>
        </w:rPr>
        <w:t>e</w:t>
      </w:r>
      <w:r w:rsidR="00850F26">
        <w:rPr>
          <w:sz w:val="24"/>
          <w:szCs w:val="24"/>
        </w:rPr>
        <w:t xml:space="preserve">ve, </w:t>
      </w:r>
      <w:r w:rsidR="00850F26">
        <w:rPr>
          <w:spacing w:val="1"/>
          <w:sz w:val="24"/>
          <w:szCs w:val="24"/>
        </w:rPr>
        <w:t>m</w:t>
      </w:r>
      <w:r w:rsidR="00850F26">
        <w:rPr>
          <w:spacing w:val="4"/>
          <w:sz w:val="24"/>
          <w:szCs w:val="24"/>
        </w:rPr>
        <w:t>a</w:t>
      </w:r>
      <w:r w:rsidR="00850F26">
        <w:rPr>
          <w:sz w:val="24"/>
          <w:szCs w:val="24"/>
        </w:rPr>
        <w:t>y</w:t>
      </w:r>
      <w:r w:rsidR="00850F26">
        <w:rPr>
          <w:spacing w:val="-5"/>
          <w:sz w:val="24"/>
          <w:szCs w:val="24"/>
        </w:rPr>
        <w:t xml:space="preserve"> </w:t>
      </w:r>
      <w:r w:rsidR="00850F26">
        <w:rPr>
          <w:spacing w:val="2"/>
          <w:sz w:val="24"/>
          <w:szCs w:val="24"/>
        </w:rPr>
        <w:t>b</w:t>
      </w:r>
      <w:r w:rsidR="00850F26">
        <w:rPr>
          <w:sz w:val="24"/>
          <w:szCs w:val="24"/>
        </w:rPr>
        <w:t>e</w:t>
      </w:r>
      <w:r w:rsidR="00850F26">
        <w:rPr>
          <w:spacing w:val="1"/>
          <w:sz w:val="24"/>
          <w:szCs w:val="24"/>
        </w:rPr>
        <w:t xml:space="preserve"> </w:t>
      </w:r>
      <w:r w:rsidR="00850F26">
        <w:rPr>
          <w:spacing w:val="2"/>
          <w:sz w:val="24"/>
          <w:szCs w:val="24"/>
        </w:rPr>
        <w:t>h</w:t>
      </w:r>
      <w:r w:rsidR="00850F26">
        <w:rPr>
          <w:spacing w:val="-1"/>
          <w:sz w:val="24"/>
          <w:szCs w:val="24"/>
        </w:rPr>
        <w:t>e</w:t>
      </w:r>
      <w:r w:rsidR="00850F26">
        <w:rPr>
          <w:sz w:val="24"/>
          <w:szCs w:val="24"/>
        </w:rPr>
        <w:t>lpful in</w:t>
      </w:r>
      <w:r w:rsidR="00850F26">
        <w:rPr>
          <w:spacing w:val="1"/>
          <w:sz w:val="24"/>
          <w:szCs w:val="24"/>
        </w:rPr>
        <w:t xml:space="preserve"> </w:t>
      </w:r>
      <w:r w:rsidR="00850F26">
        <w:rPr>
          <w:spacing w:val="-1"/>
          <w:sz w:val="24"/>
          <w:szCs w:val="24"/>
        </w:rPr>
        <w:t>e</w:t>
      </w:r>
      <w:r w:rsidR="00850F26">
        <w:rPr>
          <w:sz w:val="24"/>
          <w:szCs w:val="24"/>
        </w:rPr>
        <w:t>v</w:t>
      </w:r>
      <w:r w:rsidR="00850F26">
        <w:rPr>
          <w:spacing w:val="-1"/>
          <w:sz w:val="24"/>
          <w:szCs w:val="24"/>
        </w:rPr>
        <w:t>a</w:t>
      </w:r>
      <w:r w:rsidR="00850F26">
        <w:rPr>
          <w:sz w:val="24"/>
          <w:szCs w:val="24"/>
        </w:rPr>
        <w:t>lu</w:t>
      </w:r>
      <w:r w:rsidR="00850F26">
        <w:rPr>
          <w:spacing w:val="-1"/>
          <w:sz w:val="24"/>
          <w:szCs w:val="24"/>
        </w:rPr>
        <w:t>a</w:t>
      </w:r>
      <w:r w:rsidR="00850F26">
        <w:rPr>
          <w:sz w:val="24"/>
          <w:szCs w:val="24"/>
        </w:rPr>
        <w:t>ti</w:t>
      </w:r>
      <w:r w:rsidR="00850F26">
        <w:rPr>
          <w:spacing w:val="2"/>
          <w:sz w:val="24"/>
          <w:szCs w:val="24"/>
        </w:rPr>
        <w:t>n</w:t>
      </w:r>
      <w:r w:rsidR="00850F26">
        <w:rPr>
          <w:sz w:val="24"/>
          <w:szCs w:val="24"/>
        </w:rPr>
        <w:t>g</w:t>
      </w:r>
      <w:r w:rsidR="00850F26">
        <w:rPr>
          <w:spacing w:val="-2"/>
          <w:sz w:val="24"/>
          <w:szCs w:val="24"/>
        </w:rPr>
        <w:t xml:space="preserve"> </w:t>
      </w:r>
      <w:r w:rsidR="00850F26">
        <w:rPr>
          <w:spacing w:val="-5"/>
          <w:sz w:val="24"/>
          <w:szCs w:val="24"/>
        </w:rPr>
        <w:t>y</w:t>
      </w:r>
      <w:r w:rsidR="00850F26">
        <w:rPr>
          <w:sz w:val="24"/>
          <w:szCs w:val="24"/>
        </w:rPr>
        <w:t>o</w:t>
      </w:r>
      <w:r w:rsidR="00850F26">
        <w:rPr>
          <w:spacing w:val="2"/>
          <w:sz w:val="24"/>
          <w:szCs w:val="24"/>
        </w:rPr>
        <w:t>u</w:t>
      </w:r>
      <w:r w:rsidR="00850F26">
        <w:rPr>
          <w:sz w:val="24"/>
          <w:szCs w:val="24"/>
        </w:rPr>
        <w:t>r</w:t>
      </w:r>
      <w:r w:rsidR="00850F26">
        <w:rPr>
          <w:spacing w:val="-2"/>
          <w:sz w:val="24"/>
          <w:szCs w:val="24"/>
        </w:rPr>
        <w:t xml:space="preserve"> </w:t>
      </w:r>
      <w:r w:rsidR="00850F26">
        <w:rPr>
          <w:spacing w:val="2"/>
          <w:sz w:val="24"/>
          <w:szCs w:val="24"/>
        </w:rPr>
        <w:t>r</w:t>
      </w:r>
      <w:r w:rsidR="00850F26">
        <w:rPr>
          <w:spacing w:val="-1"/>
          <w:sz w:val="24"/>
          <w:szCs w:val="24"/>
        </w:rPr>
        <w:t>ec</w:t>
      </w:r>
      <w:r w:rsidR="00850F26">
        <w:rPr>
          <w:sz w:val="24"/>
          <w:szCs w:val="24"/>
        </w:rPr>
        <w:t>or</w:t>
      </w:r>
      <w:r w:rsidR="00850F26">
        <w:rPr>
          <w:spacing w:val="2"/>
          <w:sz w:val="24"/>
          <w:szCs w:val="24"/>
        </w:rPr>
        <w:t>d</w:t>
      </w:r>
      <w:r w:rsidR="00850F26">
        <w:rPr>
          <w:sz w:val="24"/>
          <w:szCs w:val="24"/>
        </w:rPr>
        <w:t>.  Use</w:t>
      </w:r>
      <w:r w:rsidR="00850F26">
        <w:rPr>
          <w:spacing w:val="1"/>
          <w:sz w:val="24"/>
          <w:szCs w:val="24"/>
        </w:rPr>
        <w:t xml:space="preserve"> </w:t>
      </w:r>
      <w:r w:rsidR="00850F26">
        <w:rPr>
          <w:sz w:val="24"/>
          <w:szCs w:val="24"/>
        </w:rPr>
        <w:t>a</w:t>
      </w:r>
      <w:r w:rsidR="00850F26">
        <w:rPr>
          <w:spacing w:val="4"/>
          <w:sz w:val="24"/>
          <w:szCs w:val="24"/>
        </w:rPr>
        <w:t xml:space="preserve"> </w:t>
      </w:r>
      <w:r w:rsidR="00850F26">
        <w:rPr>
          <w:sz w:val="24"/>
          <w:szCs w:val="24"/>
        </w:rPr>
        <w:t>s</w:t>
      </w:r>
      <w:r w:rsidR="00850F26">
        <w:rPr>
          <w:spacing w:val="-1"/>
          <w:sz w:val="24"/>
          <w:szCs w:val="24"/>
        </w:rPr>
        <w:t>e</w:t>
      </w:r>
      <w:r w:rsidR="00850F26">
        <w:rPr>
          <w:sz w:val="24"/>
          <w:szCs w:val="24"/>
        </w:rPr>
        <w:t>p</w:t>
      </w:r>
      <w:r w:rsidR="00850F26">
        <w:rPr>
          <w:spacing w:val="1"/>
          <w:sz w:val="24"/>
          <w:szCs w:val="24"/>
        </w:rPr>
        <w:t>a</w:t>
      </w:r>
      <w:r w:rsidR="00850F26">
        <w:rPr>
          <w:sz w:val="24"/>
          <w:szCs w:val="24"/>
        </w:rPr>
        <w:t>r</w:t>
      </w:r>
      <w:r w:rsidR="00850F26">
        <w:rPr>
          <w:spacing w:val="-1"/>
          <w:sz w:val="24"/>
          <w:szCs w:val="24"/>
        </w:rPr>
        <w:t>a</w:t>
      </w:r>
      <w:r w:rsidR="00850F26">
        <w:rPr>
          <w:sz w:val="24"/>
          <w:szCs w:val="24"/>
        </w:rPr>
        <w:t>te blo</w:t>
      </w:r>
      <w:r w:rsidR="00850F26">
        <w:rPr>
          <w:spacing w:val="-1"/>
          <w:sz w:val="24"/>
          <w:szCs w:val="24"/>
        </w:rPr>
        <w:t>c</w:t>
      </w:r>
      <w:r w:rsidR="00850F26">
        <w:rPr>
          <w:sz w:val="24"/>
          <w:szCs w:val="24"/>
        </w:rPr>
        <w:t>k</w:t>
      </w:r>
      <w:r w:rsidR="00850F26">
        <w:rPr>
          <w:spacing w:val="-5"/>
          <w:sz w:val="24"/>
          <w:szCs w:val="24"/>
        </w:rPr>
        <w:t xml:space="preserve"> </w:t>
      </w:r>
      <w:r w:rsidR="00850F26">
        <w:rPr>
          <w:sz w:val="24"/>
          <w:szCs w:val="24"/>
        </w:rPr>
        <w:t>for</w:t>
      </w:r>
      <w:r w:rsidR="00850F26">
        <w:rPr>
          <w:spacing w:val="-3"/>
          <w:sz w:val="24"/>
          <w:szCs w:val="24"/>
        </w:rPr>
        <w:t xml:space="preserve"> </w:t>
      </w:r>
      <w:r w:rsidR="00850F26">
        <w:rPr>
          <w:spacing w:val="1"/>
          <w:sz w:val="24"/>
          <w:szCs w:val="24"/>
        </w:rPr>
        <w:t>e</w:t>
      </w:r>
      <w:r w:rsidR="00850F26">
        <w:rPr>
          <w:spacing w:val="-1"/>
          <w:sz w:val="24"/>
          <w:szCs w:val="24"/>
        </w:rPr>
        <w:t>ac</w:t>
      </w:r>
      <w:r w:rsidR="00850F26">
        <w:rPr>
          <w:sz w:val="24"/>
          <w:szCs w:val="24"/>
        </w:rPr>
        <w:t>h</w:t>
      </w:r>
      <w:r w:rsidR="00850F26">
        <w:rPr>
          <w:spacing w:val="-1"/>
          <w:sz w:val="24"/>
          <w:szCs w:val="24"/>
        </w:rPr>
        <w:t xml:space="preserve"> </w:t>
      </w:r>
      <w:r w:rsidR="00850F26">
        <w:rPr>
          <w:sz w:val="24"/>
          <w:szCs w:val="24"/>
        </w:rPr>
        <w:t>po</w:t>
      </w:r>
      <w:r w:rsidR="00850F26">
        <w:rPr>
          <w:spacing w:val="1"/>
          <w:sz w:val="24"/>
          <w:szCs w:val="24"/>
        </w:rPr>
        <w:t>sit</w:t>
      </w:r>
      <w:r w:rsidR="00850F26">
        <w:rPr>
          <w:sz w:val="24"/>
          <w:szCs w:val="24"/>
        </w:rPr>
        <w:t>io</w:t>
      </w:r>
      <w:r w:rsidR="00850F26">
        <w:rPr>
          <w:spacing w:val="1"/>
          <w:sz w:val="24"/>
          <w:szCs w:val="24"/>
        </w:rPr>
        <w:t>n</w:t>
      </w:r>
      <w:r w:rsidR="00850F26">
        <w:rPr>
          <w:sz w:val="24"/>
          <w:szCs w:val="24"/>
        </w:rPr>
        <w:t>.</w:t>
      </w:r>
      <w:r w:rsidR="00850F26">
        <w:rPr>
          <w:spacing w:val="-6"/>
          <w:sz w:val="24"/>
          <w:szCs w:val="24"/>
        </w:rPr>
        <w:t xml:space="preserve"> </w:t>
      </w:r>
      <w:r w:rsidR="00850F26">
        <w:rPr>
          <w:sz w:val="24"/>
          <w:szCs w:val="24"/>
        </w:rPr>
        <w:t>Use</w:t>
      </w:r>
      <w:r w:rsidR="00850F26">
        <w:rPr>
          <w:spacing w:val="-4"/>
          <w:sz w:val="24"/>
          <w:szCs w:val="24"/>
        </w:rPr>
        <w:t xml:space="preserve"> </w:t>
      </w:r>
      <w:r w:rsidR="00850F26">
        <w:rPr>
          <w:spacing w:val="-1"/>
          <w:sz w:val="24"/>
          <w:szCs w:val="24"/>
        </w:rPr>
        <w:t>a</w:t>
      </w:r>
      <w:r w:rsidR="00850F26">
        <w:rPr>
          <w:sz w:val="24"/>
          <w:szCs w:val="24"/>
        </w:rPr>
        <w:t>ddition</w:t>
      </w:r>
      <w:r w:rsidR="00850F26">
        <w:rPr>
          <w:spacing w:val="-1"/>
          <w:sz w:val="24"/>
          <w:szCs w:val="24"/>
        </w:rPr>
        <w:t>a</w:t>
      </w:r>
      <w:r w:rsidR="00850F26">
        <w:rPr>
          <w:sz w:val="24"/>
          <w:szCs w:val="24"/>
        </w:rPr>
        <w:t>l</w:t>
      </w:r>
      <w:r w:rsidR="00850F26">
        <w:rPr>
          <w:spacing w:val="-7"/>
          <w:sz w:val="24"/>
          <w:szCs w:val="24"/>
        </w:rPr>
        <w:t xml:space="preserve"> </w:t>
      </w:r>
      <w:r w:rsidR="00850F26">
        <w:rPr>
          <w:sz w:val="24"/>
          <w:szCs w:val="24"/>
        </w:rPr>
        <w:t>sh</w:t>
      </w:r>
      <w:r w:rsidR="00850F26">
        <w:rPr>
          <w:spacing w:val="-1"/>
          <w:sz w:val="24"/>
          <w:szCs w:val="24"/>
        </w:rPr>
        <w:t>ee</w:t>
      </w:r>
      <w:r w:rsidR="00850F26">
        <w:rPr>
          <w:sz w:val="24"/>
          <w:szCs w:val="24"/>
        </w:rPr>
        <w:t>ts</w:t>
      </w:r>
      <w:r w:rsidR="00850F26">
        <w:rPr>
          <w:spacing w:val="-4"/>
          <w:sz w:val="24"/>
          <w:szCs w:val="24"/>
        </w:rPr>
        <w:t xml:space="preserve"> </w:t>
      </w:r>
      <w:r w:rsidR="00850F26">
        <w:rPr>
          <w:sz w:val="24"/>
          <w:szCs w:val="24"/>
        </w:rPr>
        <w:t>of p</w:t>
      </w:r>
      <w:r w:rsidR="00850F26">
        <w:rPr>
          <w:spacing w:val="-1"/>
          <w:sz w:val="24"/>
          <w:szCs w:val="24"/>
        </w:rPr>
        <w:t>a</w:t>
      </w:r>
      <w:r w:rsidR="00850F26">
        <w:rPr>
          <w:sz w:val="24"/>
          <w:szCs w:val="24"/>
        </w:rPr>
        <w:t>p</w:t>
      </w:r>
      <w:r w:rsidR="00850F26">
        <w:rPr>
          <w:spacing w:val="-1"/>
          <w:sz w:val="24"/>
          <w:szCs w:val="24"/>
        </w:rPr>
        <w:t>e</w:t>
      </w:r>
      <w:r w:rsidR="00850F26">
        <w:rPr>
          <w:sz w:val="24"/>
          <w:szCs w:val="24"/>
        </w:rPr>
        <w:t>r,</w:t>
      </w:r>
      <w:r w:rsidR="00850F26">
        <w:rPr>
          <w:spacing w:val="-6"/>
          <w:sz w:val="24"/>
          <w:szCs w:val="24"/>
        </w:rPr>
        <w:t xml:space="preserve"> </w:t>
      </w:r>
      <w:r w:rsidR="00850F26">
        <w:rPr>
          <w:sz w:val="24"/>
          <w:szCs w:val="24"/>
        </w:rPr>
        <w:t>if</w:t>
      </w:r>
      <w:r w:rsidR="00850F26">
        <w:rPr>
          <w:spacing w:val="-1"/>
          <w:sz w:val="24"/>
          <w:szCs w:val="24"/>
        </w:rPr>
        <w:t xml:space="preserve"> </w:t>
      </w:r>
      <w:r w:rsidR="00850F26">
        <w:rPr>
          <w:spacing w:val="2"/>
          <w:sz w:val="24"/>
          <w:szCs w:val="24"/>
        </w:rPr>
        <w:t>r</w:t>
      </w:r>
      <w:r w:rsidR="00850F26">
        <w:rPr>
          <w:spacing w:val="-1"/>
          <w:sz w:val="24"/>
          <w:szCs w:val="24"/>
        </w:rPr>
        <w:t>e</w:t>
      </w:r>
      <w:r w:rsidR="00850F26">
        <w:rPr>
          <w:sz w:val="24"/>
          <w:szCs w:val="24"/>
        </w:rPr>
        <w:t>quir</w:t>
      </w:r>
      <w:r w:rsidR="00850F26">
        <w:rPr>
          <w:spacing w:val="-1"/>
          <w:sz w:val="24"/>
          <w:szCs w:val="24"/>
        </w:rPr>
        <w:t>e</w:t>
      </w:r>
      <w:r w:rsidR="00850F26">
        <w:rPr>
          <w:sz w:val="24"/>
          <w:szCs w:val="24"/>
        </w:rPr>
        <w:t>d</w:t>
      </w:r>
      <w:r w:rsidR="00850F26">
        <w:rPr>
          <w:spacing w:val="7"/>
          <w:sz w:val="24"/>
          <w:szCs w:val="24"/>
        </w:rPr>
        <w:t>.</w:t>
      </w:r>
      <w:r w:rsidR="00850F26">
        <w:rPr>
          <w:sz w:val="24"/>
          <w:szCs w:val="24"/>
        </w:rPr>
        <w:t>):</w:t>
      </w:r>
    </w:p>
    <w:p w:rsidR="00950471" w:rsidRDefault="00950471">
      <w:pPr>
        <w:spacing w:before="9" w:line="120" w:lineRule="exact"/>
        <w:rPr>
          <w:sz w:val="13"/>
          <w:szCs w:val="13"/>
        </w:rPr>
      </w:pPr>
    </w:p>
    <w:p w:rsidR="00950471" w:rsidRDefault="00950471">
      <w:pPr>
        <w:spacing w:line="200" w:lineRule="exact"/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9"/>
        <w:gridCol w:w="1171"/>
        <w:gridCol w:w="991"/>
        <w:gridCol w:w="1865"/>
        <w:gridCol w:w="1867"/>
        <w:gridCol w:w="1865"/>
      </w:tblGrid>
      <w:tr w:rsidR="00950471">
        <w:trPr>
          <w:trHeight w:hRule="exact" w:val="369"/>
        </w:trPr>
        <w:tc>
          <w:tcPr>
            <w:tcW w:w="1709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auto" w:fill="BFBFBF"/>
          </w:tcPr>
          <w:p w:rsidR="00950471" w:rsidRDefault="00850F26">
            <w:pPr>
              <w:spacing w:before="4" w:line="312" w:lineRule="auto"/>
              <w:ind w:left="313" w:right="140" w:hanging="13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A.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xa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t</w:t>
            </w:r>
            <w:r>
              <w:rPr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title of </w:t>
            </w:r>
            <w:r>
              <w:rPr>
                <w:b/>
                <w:spacing w:val="1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ositi</w:t>
            </w:r>
            <w:r>
              <w:rPr>
                <w:b/>
                <w:spacing w:val="-2"/>
                <w:sz w:val="24"/>
                <w:szCs w:val="24"/>
              </w:rPr>
              <w:t>o</w:t>
            </w: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2162" w:type="dxa"/>
            <w:gridSpan w:val="2"/>
            <w:tcBorders>
              <w:top w:val="single" w:sz="4" w:space="0" w:color="A5A5A5"/>
              <w:left w:val="single" w:sz="4" w:space="0" w:color="A5A5A5"/>
              <w:bottom w:val="nil"/>
              <w:right w:val="single" w:sz="4" w:space="0" w:color="A5A5A5"/>
            </w:tcBorders>
          </w:tcPr>
          <w:p w:rsidR="00950471" w:rsidRDefault="00850F26">
            <w:pPr>
              <w:tabs>
                <w:tab w:val="left" w:pos="4080"/>
              </w:tabs>
              <w:ind w:left="3" w:right="-199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highlight w:val="lightGray"/>
              </w:rPr>
              <w:t xml:space="preserve">           </w:t>
            </w:r>
            <w:r>
              <w:rPr>
                <w:b/>
                <w:spacing w:val="12"/>
                <w:sz w:val="24"/>
                <w:szCs w:val="24"/>
                <w:highlight w:val="lightGray"/>
              </w:rPr>
              <w:t xml:space="preserve"> </w:t>
            </w:r>
            <w:r>
              <w:rPr>
                <w:b/>
                <w:spacing w:val="-2"/>
                <w:w w:val="99"/>
                <w:sz w:val="24"/>
                <w:szCs w:val="24"/>
                <w:highlight w:val="lightGray"/>
              </w:rPr>
              <w:t>P</w:t>
            </w:r>
            <w:r>
              <w:rPr>
                <w:b/>
                <w:spacing w:val="1"/>
                <w:sz w:val="24"/>
                <w:szCs w:val="24"/>
                <w:highlight w:val="lightGray"/>
              </w:rPr>
              <w:t>e</w:t>
            </w:r>
            <w:r>
              <w:rPr>
                <w:b/>
                <w:spacing w:val="-1"/>
                <w:sz w:val="24"/>
                <w:szCs w:val="24"/>
                <w:highlight w:val="lightGray"/>
              </w:rPr>
              <w:t>r</w:t>
            </w:r>
            <w:r>
              <w:rPr>
                <w:b/>
                <w:sz w:val="24"/>
                <w:szCs w:val="24"/>
                <w:highlight w:val="lightGray"/>
              </w:rPr>
              <w:t>i</w:t>
            </w:r>
            <w:r>
              <w:rPr>
                <w:b/>
                <w:w w:val="99"/>
                <w:sz w:val="24"/>
                <w:szCs w:val="24"/>
                <w:highlight w:val="lightGray"/>
              </w:rPr>
              <w:t>od</w:t>
            </w:r>
            <w:r>
              <w:rPr>
                <w:b/>
                <w:sz w:val="24"/>
                <w:szCs w:val="24"/>
                <w:highlight w:val="lightGray"/>
              </w:rPr>
              <w:t xml:space="preserve"> </w:t>
            </w:r>
            <w:r>
              <w:rPr>
                <w:b/>
                <w:sz w:val="24"/>
                <w:szCs w:val="24"/>
                <w:highlight w:val="lightGray"/>
              </w:rPr>
              <w:tab/>
            </w:r>
          </w:p>
        </w:tc>
        <w:tc>
          <w:tcPr>
            <w:tcW w:w="5597" w:type="dxa"/>
            <w:gridSpan w:val="3"/>
            <w:tcBorders>
              <w:top w:val="single" w:sz="4" w:space="0" w:color="A5A5A5"/>
              <w:left w:val="single" w:sz="4" w:space="0" w:color="A5A5A5"/>
              <w:bottom w:val="nil"/>
              <w:right w:val="single" w:sz="4" w:space="0" w:color="A5A5A5"/>
            </w:tcBorders>
          </w:tcPr>
          <w:p w:rsidR="00950471" w:rsidRDefault="00850F26">
            <w:pPr>
              <w:tabs>
                <w:tab w:val="left" w:pos="5580"/>
              </w:tabs>
              <w:spacing w:before="38"/>
              <w:ind w:left="1929" w:right="-60"/>
              <w:rPr>
                <w:sz w:val="24"/>
                <w:szCs w:val="24"/>
              </w:rPr>
            </w:pPr>
            <w:r>
              <w:rPr>
                <w:b/>
                <w:w w:val="99"/>
                <w:sz w:val="24"/>
                <w:szCs w:val="24"/>
                <w:highlight w:val="lightGray"/>
              </w:rPr>
              <w:t>Mo</w:t>
            </w:r>
            <w:r>
              <w:rPr>
                <w:b/>
                <w:spacing w:val="1"/>
                <w:w w:val="99"/>
                <w:sz w:val="24"/>
                <w:szCs w:val="24"/>
                <w:highlight w:val="lightGray"/>
              </w:rPr>
              <w:t>n</w:t>
            </w:r>
            <w:r>
              <w:rPr>
                <w:b/>
                <w:w w:val="99"/>
                <w:sz w:val="24"/>
                <w:szCs w:val="24"/>
                <w:highlight w:val="lightGray"/>
              </w:rPr>
              <w:t>t</w:t>
            </w:r>
            <w:r>
              <w:rPr>
                <w:b/>
                <w:spacing w:val="1"/>
                <w:w w:val="99"/>
                <w:sz w:val="24"/>
                <w:szCs w:val="24"/>
                <w:highlight w:val="lightGray"/>
              </w:rPr>
              <w:t>h</w:t>
            </w:r>
            <w:r>
              <w:rPr>
                <w:b/>
                <w:sz w:val="24"/>
                <w:szCs w:val="24"/>
                <w:highlight w:val="lightGray"/>
              </w:rPr>
              <w:t>l</w:t>
            </w:r>
            <w:r>
              <w:rPr>
                <w:b/>
                <w:w w:val="99"/>
                <w:sz w:val="24"/>
                <w:szCs w:val="24"/>
                <w:highlight w:val="lightGray"/>
              </w:rPr>
              <w:t>y</w:t>
            </w:r>
            <w:r>
              <w:rPr>
                <w:b/>
                <w:sz w:val="24"/>
                <w:szCs w:val="24"/>
                <w:highlight w:val="lightGray"/>
              </w:rPr>
              <w:t xml:space="preserve"> </w:t>
            </w:r>
            <w:r>
              <w:rPr>
                <w:b/>
                <w:spacing w:val="1"/>
                <w:w w:val="99"/>
                <w:sz w:val="24"/>
                <w:szCs w:val="24"/>
                <w:highlight w:val="lightGray"/>
              </w:rPr>
              <w:t>S</w:t>
            </w:r>
            <w:r>
              <w:rPr>
                <w:b/>
                <w:w w:val="99"/>
                <w:sz w:val="24"/>
                <w:szCs w:val="24"/>
                <w:highlight w:val="lightGray"/>
              </w:rPr>
              <w:t>ala</w:t>
            </w:r>
            <w:r>
              <w:rPr>
                <w:b/>
                <w:spacing w:val="-1"/>
                <w:w w:val="99"/>
                <w:sz w:val="24"/>
                <w:szCs w:val="24"/>
                <w:highlight w:val="lightGray"/>
              </w:rPr>
              <w:t>r</w:t>
            </w:r>
            <w:r>
              <w:rPr>
                <w:b/>
                <w:spacing w:val="1"/>
                <w:w w:val="99"/>
                <w:sz w:val="24"/>
                <w:szCs w:val="24"/>
                <w:highlight w:val="lightGray"/>
              </w:rPr>
              <w:t>y</w:t>
            </w:r>
            <w:r>
              <w:rPr>
                <w:b/>
                <w:w w:val="99"/>
                <w:sz w:val="24"/>
                <w:szCs w:val="24"/>
                <w:highlight w:val="lightGray"/>
              </w:rPr>
              <w:t>*</w:t>
            </w:r>
            <w:r>
              <w:rPr>
                <w:b/>
                <w:sz w:val="24"/>
                <w:szCs w:val="24"/>
                <w:highlight w:val="lightGray"/>
              </w:rPr>
              <w:t xml:space="preserve"> </w:t>
            </w:r>
            <w:r>
              <w:rPr>
                <w:b/>
                <w:sz w:val="24"/>
                <w:szCs w:val="24"/>
                <w:highlight w:val="lightGray"/>
              </w:rPr>
              <w:tab/>
            </w:r>
          </w:p>
        </w:tc>
      </w:tr>
      <w:tr w:rsidR="00950471">
        <w:trPr>
          <w:trHeight w:hRule="exact" w:val="366"/>
        </w:trPr>
        <w:tc>
          <w:tcPr>
            <w:tcW w:w="1709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BFBFBF"/>
          </w:tcPr>
          <w:p w:rsidR="00950471" w:rsidRDefault="00950471"/>
        </w:tc>
        <w:tc>
          <w:tcPr>
            <w:tcW w:w="117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850F26">
            <w:pPr>
              <w:tabs>
                <w:tab w:val="left" w:pos="1520"/>
              </w:tabs>
              <w:ind w:left="3" w:right="-41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highlight w:val="lightGray"/>
              </w:rPr>
              <w:t xml:space="preserve">    </w:t>
            </w:r>
            <w:r>
              <w:rPr>
                <w:b/>
                <w:spacing w:val="-10"/>
                <w:sz w:val="24"/>
                <w:szCs w:val="24"/>
                <w:highlight w:val="lightGray"/>
              </w:rPr>
              <w:t xml:space="preserve"> </w:t>
            </w:r>
            <w:r>
              <w:rPr>
                <w:b/>
                <w:spacing w:val="-2"/>
                <w:w w:val="99"/>
                <w:sz w:val="24"/>
                <w:szCs w:val="24"/>
                <w:highlight w:val="lightGray"/>
              </w:rPr>
              <w:t>F</w:t>
            </w:r>
            <w:r>
              <w:rPr>
                <w:b/>
                <w:spacing w:val="-1"/>
                <w:sz w:val="24"/>
                <w:szCs w:val="24"/>
                <w:highlight w:val="lightGray"/>
              </w:rPr>
              <w:t>r</w:t>
            </w:r>
            <w:r>
              <w:rPr>
                <w:b/>
                <w:spacing w:val="2"/>
                <w:w w:val="99"/>
                <w:sz w:val="24"/>
                <w:szCs w:val="24"/>
                <w:highlight w:val="lightGray"/>
              </w:rPr>
              <w:t>o</w:t>
            </w:r>
            <w:r>
              <w:rPr>
                <w:b/>
                <w:w w:val="99"/>
                <w:sz w:val="24"/>
                <w:szCs w:val="24"/>
                <w:highlight w:val="lightGray"/>
              </w:rPr>
              <w:t>m</w:t>
            </w:r>
            <w:r>
              <w:rPr>
                <w:b/>
                <w:sz w:val="24"/>
                <w:szCs w:val="24"/>
                <w:highlight w:val="lightGray"/>
              </w:rPr>
              <w:t xml:space="preserve"> </w:t>
            </w:r>
            <w:r>
              <w:rPr>
                <w:b/>
                <w:sz w:val="24"/>
                <w:szCs w:val="24"/>
                <w:highlight w:val="lightGray"/>
              </w:rPr>
              <w:tab/>
            </w:r>
          </w:p>
        </w:tc>
        <w:tc>
          <w:tcPr>
            <w:tcW w:w="99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850F26">
            <w:pPr>
              <w:tabs>
                <w:tab w:val="left" w:pos="1480"/>
              </w:tabs>
              <w:spacing w:before="39"/>
              <w:ind w:left="349" w:right="-573"/>
              <w:rPr>
                <w:sz w:val="24"/>
                <w:szCs w:val="24"/>
              </w:rPr>
            </w:pPr>
            <w:r>
              <w:rPr>
                <w:b/>
                <w:spacing w:val="1"/>
                <w:w w:val="99"/>
                <w:sz w:val="24"/>
                <w:szCs w:val="24"/>
                <w:highlight w:val="lightGray"/>
              </w:rPr>
              <w:t>T</w:t>
            </w:r>
            <w:r>
              <w:rPr>
                <w:b/>
                <w:w w:val="99"/>
                <w:sz w:val="24"/>
                <w:szCs w:val="24"/>
                <w:highlight w:val="lightGray"/>
              </w:rPr>
              <w:t>o</w:t>
            </w:r>
            <w:r>
              <w:rPr>
                <w:b/>
                <w:sz w:val="24"/>
                <w:szCs w:val="24"/>
                <w:highlight w:val="lightGray"/>
              </w:rPr>
              <w:t xml:space="preserve"> </w:t>
            </w:r>
            <w:r>
              <w:rPr>
                <w:b/>
                <w:sz w:val="24"/>
                <w:szCs w:val="24"/>
                <w:highlight w:val="lightGray"/>
              </w:rPr>
              <w:tab/>
            </w:r>
          </w:p>
        </w:tc>
        <w:tc>
          <w:tcPr>
            <w:tcW w:w="186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850F26">
            <w:pPr>
              <w:tabs>
                <w:tab w:val="left" w:pos="2400"/>
              </w:tabs>
              <w:spacing w:before="39"/>
              <w:ind w:left="508" w:right="-609"/>
              <w:rPr>
                <w:sz w:val="24"/>
                <w:szCs w:val="24"/>
              </w:rPr>
            </w:pPr>
            <w:r>
              <w:rPr>
                <w:b/>
                <w:spacing w:val="1"/>
                <w:w w:val="99"/>
                <w:sz w:val="24"/>
                <w:szCs w:val="24"/>
                <w:highlight w:val="lightGray"/>
              </w:rPr>
              <w:t>S</w:t>
            </w:r>
            <w:r>
              <w:rPr>
                <w:b/>
                <w:w w:val="99"/>
                <w:sz w:val="24"/>
                <w:szCs w:val="24"/>
                <w:highlight w:val="lightGray"/>
              </w:rPr>
              <w:t>ta</w:t>
            </w:r>
            <w:r>
              <w:rPr>
                <w:b/>
                <w:spacing w:val="-1"/>
                <w:w w:val="99"/>
                <w:sz w:val="24"/>
                <w:szCs w:val="24"/>
                <w:highlight w:val="lightGray"/>
              </w:rPr>
              <w:t>r</w:t>
            </w:r>
            <w:r>
              <w:rPr>
                <w:b/>
                <w:w w:val="99"/>
                <w:sz w:val="24"/>
                <w:szCs w:val="24"/>
                <w:highlight w:val="lightGray"/>
              </w:rPr>
              <w:t>t</w:t>
            </w:r>
            <w:r>
              <w:rPr>
                <w:b/>
                <w:sz w:val="24"/>
                <w:szCs w:val="24"/>
                <w:highlight w:val="lightGray"/>
              </w:rPr>
              <w:t>i</w:t>
            </w:r>
            <w:r>
              <w:rPr>
                <w:b/>
                <w:spacing w:val="1"/>
                <w:w w:val="99"/>
                <w:sz w:val="24"/>
                <w:szCs w:val="24"/>
                <w:highlight w:val="lightGray"/>
              </w:rPr>
              <w:t>n</w:t>
            </w:r>
            <w:r>
              <w:rPr>
                <w:b/>
                <w:w w:val="99"/>
                <w:sz w:val="24"/>
                <w:szCs w:val="24"/>
                <w:highlight w:val="lightGray"/>
              </w:rPr>
              <w:t>g</w:t>
            </w:r>
            <w:r>
              <w:rPr>
                <w:b/>
                <w:sz w:val="24"/>
                <w:szCs w:val="24"/>
                <w:highlight w:val="lightGray"/>
              </w:rPr>
              <w:t xml:space="preserve"> </w:t>
            </w:r>
            <w:r>
              <w:rPr>
                <w:b/>
                <w:sz w:val="24"/>
                <w:szCs w:val="24"/>
                <w:highlight w:val="lightGray"/>
              </w:rPr>
              <w:tab/>
            </w:r>
          </w:p>
        </w:tc>
        <w:tc>
          <w:tcPr>
            <w:tcW w:w="186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850F26">
            <w:pPr>
              <w:tabs>
                <w:tab w:val="left" w:pos="2200"/>
              </w:tabs>
              <w:spacing w:before="39"/>
              <w:ind w:left="544" w:right="-415"/>
              <w:rPr>
                <w:sz w:val="24"/>
                <w:szCs w:val="24"/>
              </w:rPr>
            </w:pPr>
            <w:r>
              <w:rPr>
                <w:b/>
                <w:spacing w:val="-2"/>
                <w:w w:val="99"/>
                <w:sz w:val="24"/>
                <w:szCs w:val="24"/>
                <w:highlight w:val="lightGray"/>
              </w:rPr>
              <w:t>P</w:t>
            </w:r>
            <w:r>
              <w:rPr>
                <w:b/>
                <w:spacing w:val="1"/>
                <w:sz w:val="24"/>
                <w:szCs w:val="24"/>
                <w:highlight w:val="lightGray"/>
              </w:rPr>
              <w:t>r</w:t>
            </w:r>
            <w:r>
              <w:rPr>
                <w:b/>
                <w:spacing w:val="-1"/>
                <w:sz w:val="24"/>
                <w:szCs w:val="24"/>
                <w:highlight w:val="lightGray"/>
              </w:rPr>
              <w:t>e</w:t>
            </w:r>
            <w:r>
              <w:rPr>
                <w:b/>
                <w:w w:val="99"/>
                <w:sz w:val="24"/>
                <w:szCs w:val="24"/>
                <w:highlight w:val="lightGray"/>
              </w:rPr>
              <w:t>s</w:t>
            </w:r>
            <w:r>
              <w:rPr>
                <w:b/>
                <w:spacing w:val="-1"/>
                <w:sz w:val="24"/>
                <w:szCs w:val="24"/>
                <w:highlight w:val="lightGray"/>
              </w:rPr>
              <w:t>e</w:t>
            </w:r>
            <w:r>
              <w:rPr>
                <w:b/>
                <w:spacing w:val="1"/>
                <w:w w:val="99"/>
                <w:sz w:val="24"/>
                <w:szCs w:val="24"/>
                <w:highlight w:val="lightGray"/>
              </w:rPr>
              <w:t>n</w:t>
            </w:r>
            <w:r>
              <w:rPr>
                <w:b/>
                <w:w w:val="99"/>
                <w:sz w:val="24"/>
                <w:szCs w:val="24"/>
                <w:highlight w:val="lightGray"/>
              </w:rPr>
              <w:t>t</w:t>
            </w:r>
            <w:r>
              <w:rPr>
                <w:b/>
                <w:sz w:val="24"/>
                <w:szCs w:val="24"/>
                <w:highlight w:val="lightGray"/>
              </w:rPr>
              <w:t xml:space="preserve"> </w:t>
            </w:r>
            <w:r>
              <w:rPr>
                <w:b/>
                <w:sz w:val="24"/>
                <w:szCs w:val="24"/>
                <w:highlight w:val="lightGray"/>
              </w:rPr>
              <w:tab/>
            </w:r>
          </w:p>
        </w:tc>
        <w:tc>
          <w:tcPr>
            <w:tcW w:w="186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850F26">
            <w:pPr>
              <w:tabs>
                <w:tab w:val="left" w:pos="1840"/>
              </w:tabs>
              <w:spacing w:before="39"/>
              <w:ind w:left="349" w:right="-61"/>
              <w:rPr>
                <w:sz w:val="24"/>
                <w:szCs w:val="24"/>
              </w:rPr>
            </w:pPr>
            <w:r>
              <w:rPr>
                <w:b/>
                <w:w w:val="99"/>
                <w:sz w:val="24"/>
                <w:szCs w:val="24"/>
                <w:highlight w:val="lightGray"/>
              </w:rPr>
              <w:t>Al</w:t>
            </w:r>
            <w:r>
              <w:rPr>
                <w:b/>
                <w:sz w:val="24"/>
                <w:szCs w:val="24"/>
                <w:highlight w:val="lightGray"/>
              </w:rPr>
              <w:t>l</w:t>
            </w:r>
            <w:r>
              <w:rPr>
                <w:b/>
                <w:w w:val="99"/>
                <w:sz w:val="24"/>
                <w:szCs w:val="24"/>
                <w:highlight w:val="lightGray"/>
              </w:rPr>
              <w:t>o</w:t>
            </w:r>
            <w:r>
              <w:rPr>
                <w:b/>
                <w:spacing w:val="2"/>
                <w:w w:val="99"/>
                <w:sz w:val="24"/>
                <w:szCs w:val="24"/>
                <w:highlight w:val="lightGray"/>
              </w:rPr>
              <w:t>w</w:t>
            </w:r>
            <w:r>
              <w:rPr>
                <w:b/>
                <w:w w:val="99"/>
                <w:sz w:val="24"/>
                <w:szCs w:val="24"/>
                <w:highlight w:val="lightGray"/>
              </w:rPr>
              <w:t>a</w:t>
            </w:r>
            <w:r>
              <w:rPr>
                <w:b/>
                <w:spacing w:val="1"/>
                <w:w w:val="99"/>
                <w:sz w:val="24"/>
                <w:szCs w:val="24"/>
                <w:highlight w:val="lightGray"/>
              </w:rPr>
              <w:t>n</w:t>
            </w:r>
            <w:r>
              <w:rPr>
                <w:b/>
                <w:spacing w:val="-1"/>
                <w:sz w:val="24"/>
                <w:szCs w:val="24"/>
                <w:highlight w:val="lightGray"/>
              </w:rPr>
              <w:t>ce</w:t>
            </w:r>
            <w:r>
              <w:rPr>
                <w:b/>
                <w:w w:val="99"/>
                <w:sz w:val="24"/>
                <w:szCs w:val="24"/>
                <w:highlight w:val="lightGray"/>
              </w:rPr>
              <w:t>s</w:t>
            </w:r>
            <w:r>
              <w:rPr>
                <w:b/>
                <w:sz w:val="24"/>
                <w:szCs w:val="24"/>
                <w:highlight w:val="lightGray"/>
              </w:rPr>
              <w:t xml:space="preserve"> </w:t>
            </w:r>
            <w:r>
              <w:rPr>
                <w:b/>
                <w:sz w:val="24"/>
                <w:szCs w:val="24"/>
                <w:highlight w:val="lightGray"/>
              </w:rPr>
              <w:tab/>
            </w:r>
          </w:p>
        </w:tc>
      </w:tr>
      <w:tr w:rsidR="00950471">
        <w:trPr>
          <w:trHeight w:hRule="exact" w:val="425"/>
        </w:trPr>
        <w:tc>
          <w:tcPr>
            <w:tcW w:w="170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117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99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186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186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186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</w:tr>
    </w:tbl>
    <w:p w:rsidR="00950471" w:rsidRDefault="00850F26">
      <w:pPr>
        <w:spacing w:line="260" w:lineRule="exact"/>
        <w:ind w:left="120"/>
        <w:rPr>
          <w:sz w:val="24"/>
          <w:szCs w:val="24"/>
        </w:rPr>
      </w:pPr>
      <w:r>
        <w:rPr>
          <w:position w:val="-1"/>
          <w:sz w:val="24"/>
          <w:szCs w:val="24"/>
        </w:rPr>
        <w:t>*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spacing w:val="-5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ndi</w:t>
      </w:r>
      <w:r>
        <w:rPr>
          <w:spacing w:val="1"/>
          <w:position w:val="-1"/>
          <w:sz w:val="24"/>
          <w:szCs w:val="24"/>
        </w:rPr>
        <w:t>c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te</w:t>
      </w:r>
      <w:r>
        <w:rPr>
          <w:spacing w:val="-5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c</w:t>
      </w:r>
      <w:r>
        <w:rPr>
          <w:spacing w:val="2"/>
          <w:position w:val="-1"/>
          <w:sz w:val="24"/>
          <w:szCs w:val="24"/>
        </w:rPr>
        <w:t>u</w:t>
      </w:r>
      <w:r>
        <w:rPr>
          <w:position w:val="-1"/>
          <w:sz w:val="24"/>
          <w:szCs w:val="24"/>
        </w:rPr>
        <w:t>rr</w:t>
      </w:r>
      <w:r>
        <w:rPr>
          <w:spacing w:val="-1"/>
          <w:position w:val="-1"/>
          <w:sz w:val="24"/>
          <w:szCs w:val="24"/>
        </w:rPr>
        <w:t>e</w:t>
      </w:r>
      <w:r>
        <w:rPr>
          <w:spacing w:val="2"/>
          <w:position w:val="-1"/>
          <w:sz w:val="24"/>
          <w:szCs w:val="24"/>
        </w:rPr>
        <w:t>n</w:t>
      </w:r>
      <w:r>
        <w:rPr>
          <w:spacing w:val="4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y</w:t>
      </w:r>
      <w:r>
        <w:rPr>
          <w:spacing w:val="-8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of</w:t>
      </w:r>
      <w:r>
        <w:rPr>
          <w:spacing w:val="-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t</w:t>
      </w:r>
      <w:r>
        <w:rPr>
          <w:spacing w:val="2"/>
          <w:position w:val="-1"/>
          <w:sz w:val="24"/>
          <w:szCs w:val="24"/>
        </w:rPr>
        <w:t>h</w:t>
      </w:r>
      <w:r>
        <w:rPr>
          <w:position w:val="-1"/>
          <w:sz w:val="24"/>
          <w:szCs w:val="24"/>
        </w:rPr>
        <w:t>e</w:t>
      </w:r>
      <w:r>
        <w:rPr>
          <w:spacing w:val="-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s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l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4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y</w:t>
      </w:r>
    </w:p>
    <w:p w:rsidR="00950471" w:rsidRDefault="00950471">
      <w:pPr>
        <w:spacing w:before="9" w:line="240" w:lineRule="exact"/>
        <w:rPr>
          <w:sz w:val="24"/>
          <w:szCs w:val="24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0"/>
        <w:gridCol w:w="3420"/>
        <w:gridCol w:w="2611"/>
      </w:tblGrid>
      <w:tr w:rsidR="00950471">
        <w:trPr>
          <w:trHeight w:hRule="exact" w:val="646"/>
        </w:trPr>
        <w:tc>
          <w:tcPr>
            <w:tcW w:w="34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BFBFBF"/>
          </w:tcPr>
          <w:p w:rsidR="00950471" w:rsidRDefault="00950471">
            <w:pPr>
              <w:spacing w:before="9" w:line="120" w:lineRule="exact"/>
              <w:rPr>
                <w:sz w:val="13"/>
                <w:szCs w:val="13"/>
              </w:rPr>
            </w:pPr>
          </w:p>
          <w:p w:rsidR="00950471" w:rsidRDefault="00850F26">
            <w:pPr>
              <w:ind w:left="10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  <w:r>
              <w:rPr>
                <w:b/>
                <w:spacing w:val="2"/>
                <w:sz w:val="24"/>
                <w:szCs w:val="24"/>
              </w:rPr>
              <w:t>a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of </w:t>
            </w:r>
            <w:r>
              <w:rPr>
                <w:b/>
                <w:spacing w:val="1"/>
                <w:sz w:val="24"/>
                <w:szCs w:val="24"/>
              </w:rPr>
              <w:t>Sup</w:t>
            </w:r>
            <w:r>
              <w:rPr>
                <w:b/>
                <w:spacing w:val="-1"/>
                <w:sz w:val="24"/>
                <w:szCs w:val="24"/>
              </w:rPr>
              <w:t>er</w:t>
            </w:r>
            <w:r>
              <w:rPr>
                <w:b/>
                <w:sz w:val="24"/>
                <w:szCs w:val="24"/>
              </w:rPr>
              <w:t>visor</w:t>
            </w:r>
          </w:p>
        </w:tc>
        <w:tc>
          <w:tcPr>
            <w:tcW w:w="34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BFBFBF"/>
          </w:tcPr>
          <w:p w:rsidR="00950471" w:rsidRDefault="00850F26">
            <w:pPr>
              <w:spacing w:before="40"/>
              <w:ind w:left="786" w:right="65" w:hanging="67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pacing w:val="1"/>
                <w:sz w:val="24"/>
                <w:szCs w:val="24"/>
              </w:rPr>
              <w:t>be</w:t>
            </w:r>
            <w:r>
              <w:rPr>
                <w:b/>
                <w:sz w:val="24"/>
                <w:szCs w:val="24"/>
              </w:rPr>
              <w:t>r</w:t>
            </w:r>
            <w:r>
              <w:rPr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d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-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d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of 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pacing w:val="1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loy</w:t>
            </w:r>
            <w:r>
              <w:rPr>
                <w:b/>
                <w:spacing w:val="-1"/>
                <w:sz w:val="24"/>
                <w:szCs w:val="24"/>
              </w:rPr>
              <w:t>ee</w:t>
            </w:r>
            <w:r>
              <w:rPr>
                <w:b/>
                <w:sz w:val="24"/>
                <w:szCs w:val="24"/>
              </w:rPr>
              <w:t>s s</w:t>
            </w:r>
            <w:r>
              <w:rPr>
                <w:b/>
                <w:spacing w:val="1"/>
                <w:sz w:val="24"/>
                <w:szCs w:val="24"/>
              </w:rPr>
              <w:t>up</w:t>
            </w:r>
            <w:r>
              <w:rPr>
                <w:b/>
                <w:spacing w:val="-1"/>
                <w:sz w:val="24"/>
                <w:szCs w:val="24"/>
              </w:rPr>
              <w:t>er</w:t>
            </w:r>
            <w:r>
              <w:rPr>
                <w:b/>
                <w:sz w:val="24"/>
                <w:szCs w:val="24"/>
              </w:rPr>
              <w:t>vis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d</w:t>
            </w:r>
            <w:r>
              <w:rPr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b</w:t>
            </w:r>
            <w:r>
              <w:rPr>
                <w:b/>
                <w:sz w:val="24"/>
                <w:szCs w:val="24"/>
              </w:rPr>
              <w:t>y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you</w:t>
            </w:r>
          </w:p>
        </w:tc>
        <w:tc>
          <w:tcPr>
            <w:tcW w:w="261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BFBFBF"/>
          </w:tcPr>
          <w:p w:rsidR="00950471" w:rsidRDefault="00950471">
            <w:pPr>
              <w:spacing w:before="9" w:line="160" w:lineRule="exact"/>
              <w:rPr>
                <w:sz w:val="17"/>
                <w:szCs w:val="17"/>
              </w:rPr>
            </w:pPr>
          </w:p>
          <w:p w:rsidR="00950471" w:rsidRDefault="00850F26">
            <w:pPr>
              <w:ind w:left="64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ty</w:t>
            </w:r>
            <w:r>
              <w:rPr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tation</w:t>
            </w:r>
          </w:p>
        </w:tc>
      </w:tr>
      <w:tr w:rsidR="00950471">
        <w:trPr>
          <w:trHeight w:hRule="exact" w:val="455"/>
        </w:trPr>
        <w:tc>
          <w:tcPr>
            <w:tcW w:w="34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34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261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</w:tr>
    </w:tbl>
    <w:p w:rsidR="00950471" w:rsidRDefault="00950471">
      <w:pPr>
        <w:spacing w:before="2" w:line="100" w:lineRule="exact"/>
        <w:rPr>
          <w:sz w:val="11"/>
          <w:szCs w:val="11"/>
        </w:rPr>
      </w:pPr>
    </w:p>
    <w:p w:rsidR="00950471" w:rsidRDefault="006E1257">
      <w:pPr>
        <w:spacing w:line="260" w:lineRule="exact"/>
        <w:ind w:left="120"/>
        <w:rPr>
          <w:sz w:val="24"/>
          <w:szCs w:val="24"/>
        </w:rPr>
      </w:pPr>
      <w:r>
        <w:pict>
          <v:group id="_x0000_s1451" style="position:absolute;left:0;text-align:left;margin-left:71.7pt;margin-top:21.05pt;width:473.85pt;height:19.3pt;z-index:-1546;mso-position-horizontal-relative:page" coordorigin="1434,421" coordsize="9477,386">
            <v:group id="_x0000_s1452" style="position:absolute;left:1445;top:429;width:9456;height:0" coordorigin="1445,429" coordsize="9456,0">
              <v:shape id="_x0000_s1459" style="position:absolute;left:1445;top:429;width:9456;height:0" coordorigin="1445,429" coordsize="9456,0" path="m1445,429r9456,e" filled="f" strokecolor="#a5a5a5" strokeweight=".46pt">
                <v:path arrowok="t"/>
              </v:shape>
              <v:group id="_x0000_s1453" style="position:absolute;left:1439;top:426;width:0;height:377" coordorigin="1439,426" coordsize="0,377">
                <v:shape id="_x0000_s1458" style="position:absolute;left:1439;top:426;width:0;height:377" coordorigin="1439,426" coordsize="0,377" path="m1439,426r,376e" filled="f" strokecolor="#a5a5a5" strokeweight=".46pt">
                  <v:path arrowok="t"/>
                </v:shape>
                <v:group id="_x0000_s1454" style="position:absolute;left:1445;top:799;width:9456;height:0" coordorigin="1445,799" coordsize="9456,0">
                  <v:shape id="_x0000_s1457" style="position:absolute;left:1445;top:799;width:9456;height:0" coordorigin="1445,799" coordsize="9456,0" path="m1445,799r9456,e" filled="f" strokecolor="#a5a5a5" strokeweight=".46pt">
                    <v:path arrowok="t"/>
                  </v:shape>
                  <v:group id="_x0000_s1455" style="position:absolute;left:10907;top:426;width:0;height:377" coordorigin="10907,426" coordsize="0,377">
                    <v:shape id="_x0000_s1456" style="position:absolute;left:10907;top:426;width:0;height:377" coordorigin="10907,426" coordsize="0,377" path="m10907,426r,376e" filled="f" strokecolor="#a5a5a5" strokeweight=".46pt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 w:rsidR="00850F26">
        <w:rPr>
          <w:position w:val="-1"/>
          <w:sz w:val="24"/>
          <w:szCs w:val="24"/>
        </w:rPr>
        <w:t>N</w:t>
      </w:r>
      <w:r w:rsidR="00850F26">
        <w:rPr>
          <w:spacing w:val="-1"/>
          <w:position w:val="-1"/>
          <w:sz w:val="24"/>
          <w:szCs w:val="24"/>
        </w:rPr>
        <w:t>a</w:t>
      </w:r>
      <w:r w:rsidR="00850F26">
        <w:rPr>
          <w:spacing w:val="1"/>
          <w:position w:val="-1"/>
          <w:sz w:val="24"/>
          <w:szCs w:val="24"/>
        </w:rPr>
        <w:t>m</w:t>
      </w:r>
      <w:r w:rsidR="00850F26">
        <w:rPr>
          <w:position w:val="-1"/>
          <w:sz w:val="24"/>
          <w:szCs w:val="24"/>
        </w:rPr>
        <w:t>e</w:t>
      </w:r>
      <w:r w:rsidR="00850F26">
        <w:rPr>
          <w:spacing w:val="-6"/>
          <w:position w:val="-1"/>
          <w:sz w:val="24"/>
          <w:szCs w:val="24"/>
        </w:rPr>
        <w:t xml:space="preserve"> </w:t>
      </w:r>
      <w:r w:rsidR="00850F26">
        <w:rPr>
          <w:spacing w:val="-1"/>
          <w:position w:val="-1"/>
          <w:sz w:val="24"/>
          <w:szCs w:val="24"/>
        </w:rPr>
        <w:t>a</w:t>
      </w:r>
      <w:r w:rsidR="00850F26">
        <w:rPr>
          <w:position w:val="-1"/>
          <w:sz w:val="24"/>
          <w:szCs w:val="24"/>
        </w:rPr>
        <w:t>nd</w:t>
      </w:r>
      <w:r w:rsidR="00850F26">
        <w:rPr>
          <w:spacing w:val="-2"/>
          <w:position w:val="-1"/>
          <w:sz w:val="24"/>
          <w:szCs w:val="24"/>
        </w:rPr>
        <w:t xml:space="preserve"> </w:t>
      </w:r>
      <w:r w:rsidR="00850F26">
        <w:rPr>
          <w:position w:val="-1"/>
          <w:sz w:val="24"/>
          <w:szCs w:val="24"/>
        </w:rPr>
        <w:t>Ad</w:t>
      </w:r>
      <w:r w:rsidR="00850F26">
        <w:rPr>
          <w:spacing w:val="2"/>
          <w:position w:val="-1"/>
          <w:sz w:val="24"/>
          <w:szCs w:val="24"/>
        </w:rPr>
        <w:t>d</w:t>
      </w:r>
      <w:r w:rsidR="00850F26">
        <w:rPr>
          <w:position w:val="-1"/>
          <w:sz w:val="24"/>
          <w:szCs w:val="24"/>
        </w:rPr>
        <w:t>r</w:t>
      </w:r>
      <w:r w:rsidR="00850F26">
        <w:rPr>
          <w:spacing w:val="-1"/>
          <w:position w:val="-1"/>
          <w:sz w:val="24"/>
          <w:szCs w:val="24"/>
        </w:rPr>
        <w:t>e</w:t>
      </w:r>
      <w:r w:rsidR="00850F26">
        <w:rPr>
          <w:position w:val="-1"/>
          <w:sz w:val="24"/>
          <w:szCs w:val="24"/>
        </w:rPr>
        <w:t>ss</w:t>
      </w:r>
      <w:r w:rsidR="00850F26">
        <w:rPr>
          <w:spacing w:val="-7"/>
          <w:position w:val="-1"/>
          <w:sz w:val="24"/>
          <w:szCs w:val="24"/>
        </w:rPr>
        <w:t xml:space="preserve"> </w:t>
      </w:r>
      <w:r w:rsidR="00850F26">
        <w:rPr>
          <w:position w:val="-1"/>
          <w:sz w:val="24"/>
          <w:szCs w:val="24"/>
        </w:rPr>
        <w:t>of</w:t>
      </w:r>
      <w:r w:rsidR="00850F26">
        <w:rPr>
          <w:spacing w:val="-2"/>
          <w:position w:val="-1"/>
          <w:sz w:val="24"/>
          <w:szCs w:val="24"/>
        </w:rPr>
        <w:t xml:space="preserve"> </w:t>
      </w:r>
      <w:r w:rsidR="00850F26">
        <w:rPr>
          <w:spacing w:val="2"/>
          <w:position w:val="-1"/>
          <w:sz w:val="24"/>
          <w:szCs w:val="24"/>
        </w:rPr>
        <w:t>E</w:t>
      </w:r>
      <w:r w:rsidR="00850F26">
        <w:rPr>
          <w:spacing w:val="1"/>
          <w:position w:val="-1"/>
          <w:sz w:val="24"/>
          <w:szCs w:val="24"/>
        </w:rPr>
        <w:t>m</w:t>
      </w:r>
      <w:r w:rsidR="00850F26">
        <w:rPr>
          <w:position w:val="-1"/>
          <w:sz w:val="24"/>
          <w:szCs w:val="24"/>
        </w:rPr>
        <w:t>pl</w:t>
      </w:r>
      <w:r w:rsidR="00850F26">
        <w:rPr>
          <w:spacing w:val="2"/>
          <w:position w:val="-1"/>
          <w:sz w:val="24"/>
          <w:szCs w:val="24"/>
        </w:rPr>
        <w:t>o</w:t>
      </w:r>
      <w:r w:rsidR="00850F26">
        <w:rPr>
          <w:spacing w:val="-5"/>
          <w:position w:val="-1"/>
          <w:sz w:val="24"/>
          <w:szCs w:val="24"/>
        </w:rPr>
        <w:t>y</w:t>
      </w:r>
      <w:r w:rsidR="00850F26">
        <w:rPr>
          <w:spacing w:val="-1"/>
          <w:position w:val="-1"/>
          <w:sz w:val="24"/>
          <w:szCs w:val="24"/>
        </w:rPr>
        <w:t>e</w:t>
      </w:r>
      <w:r w:rsidR="00850F26">
        <w:rPr>
          <w:position w:val="-1"/>
          <w:sz w:val="24"/>
          <w:szCs w:val="24"/>
        </w:rPr>
        <w:t>r</w:t>
      </w:r>
    </w:p>
    <w:p w:rsidR="00950471" w:rsidRDefault="00950471">
      <w:pPr>
        <w:spacing w:line="200" w:lineRule="exact"/>
      </w:pPr>
    </w:p>
    <w:p w:rsidR="00950471" w:rsidRDefault="00950471">
      <w:pPr>
        <w:spacing w:line="200" w:lineRule="exact"/>
      </w:pPr>
    </w:p>
    <w:p w:rsidR="00950471" w:rsidRDefault="00950471">
      <w:pPr>
        <w:spacing w:before="19" w:line="200" w:lineRule="exact"/>
      </w:pPr>
    </w:p>
    <w:p w:rsidR="00950471" w:rsidRDefault="006E1257">
      <w:pPr>
        <w:spacing w:before="29" w:line="260" w:lineRule="exact"/>
        <w:ind w:left="120"/>
        <w:rPr>
          <w:sz w:val="24"/>
          <w:szCs w:val="24"/>
        </w:rPr>
      </w:pPr>
      <w:r>
        <w:pict>
          <v:group id="_x0000_s1442" style="position:absolute;left:0;text-align:left;margin-left:71.7pt;margin-top:22.4pt;width:473.85pt;height:22.05pt;z-index:-1545;mso-position-horizontal-relative:page" coordorigin="1434,448" coordsize="9477,441">
            <v:group id="_x0000_s1443" style="position:absolute;left:1445;top:456;width:9456;height:0" coordorigin="1445,456" coordsize="9456,0">
              <v:shape id="_x0000_s1450" style="position:absolute;left:1445;top:456;width:9456;height:0" coordorigin="1445,456" coordsize="9456,0" path="m1445,456r9456,e" filled="f" strokecolor="#a5a5a5" strokeweight=".46pt">
                <v:path arrowok="t"/>
              </v:shape>
              <v:group id="_x0000_s1444" style="position:absolute;left:1439;top:452;width:0;height:432" coordorigin="1439,452" coordsize="0,432">
                <v:shape id="_x0000_s1449" style="position:absolute;left:1439;top:452;width:0;height:432" coordorigin="1439,452" coordsize="0,432" path="m1439,452r,432e" filled="f" strokecolor="#a5a5a5" strokeweight=".46pt">
                  <v:path arrowok="t"/>
                </v:shape>
                <v:group id="_x0000_s1445" style="position:absolute;left:1445;top:881;width:9456;height:0" coordorigin="1445,881" coordsize="9456,0">
                  <v:shape id="_x0000_s1448" style="position:absolute;left:1445;top:881;width:9456;height:0" coordorigin="1445,881" coordsize="9456,0" path="m1445,881r9456,e" filled="f" strokecolor="#a5a5a5" strokeweight=".46pt">
                    <v:path arrowok="t"/>
                  </v:shape>
                  <v:group id="_x0000_s1446" style="position:absolute;left:10907;top:452;width:0;height:432" coordorigin="10907,452" coordsize="0,432">
                    <v:shape id="_x0000_s1447" style="position:absolute;left:10907;top:452;width:0;height:432" coordorigin="10907,452" coordsize="0,432" path="m10907,452r,432e" filled="f" strokecolor="#a5a5a5" strokeweight=".46pt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 w:rsidR="00850F26">
        <w:rPr>
          <w:position w:val="-1"/>
          <w:sz w:val="24"/>
          <w:szCs w:val="24"/>
        </w:rPr>
        <w:t>D</w:t>
      </w:r>
      <w:r w:rsidR="00850F26">
        <w:rPr>
          <w:spacing w:val="-1"/>
          <w:position w:val="-1"/>
          <w:sz w:val="24"/>
          <w:szCs w:val="24"/>
        </w:rPr>
        <w:t>e</w:t>
      </w:r>
      <w:r w:rsidR="00850F26">
        <w:rPr>
          <w:position w:val="-1"/>
          <w:sz w:val="24"/>
          <w:szCs w:val="24"/>
        </w:rPr>
        <w:t>s</w:t>
      </w:r>
      <w:r w:rsidR="00850F26">
        <w:rPr>
          <w:spacing w:val="-1"/>
          <w:position w:val="-1"/>
          <w:sz w:val="24"/>
          <w:szCs w:val="24"/>
        </w:rPr>
        <w:t>c</w:t>
      </w:r>
      <w:r w:rsidR="00850F26">
        <w:rPr>
          <w:position w:val="-1"/>
          <w:sz w:val="24"/>
          <w:szCs w:val="24"/>
        </w:rPr>
        <w:t>ription</w:t>
      </w:r>
      <w:r w:rsidR="00850F26">
        <w:rPr>
          <w:spacing w:val="-9"/>
          <w:position w:val="-1"/>
          <w:sz w:val="24"/>
          <w:szCs w:val="24"/>
        </w:rPr>
        <w:t xml:space="preserve"> </w:t>
      </w:r>
      <w:r w:rsidR="00850F26">
        <w:rPr>
          <w:position w:val="-1"/>
          <w:sz w:val="24"/>
          <w:szCs w:val="24"/>
        </w:rPr>
        <w:t>of</w:t>
      </w:r>
      <w:r w:rsidR="00850F26">
        <w:rPr>
          <w:spacing w:val="2"/>
          <w:position w:val="-1"/>
          <w:sz w:val="24"/>
          <w:szCs w:val="24"/>
        </w:rPr>
        <w:t xml:space="preserve"> </w:t>
      </w:r>
      <w:r w:rsidR="00850F26">
        <w:rPr>
          <w:spacing w:val="-5"/>
          <w:position w:val="-1"/>
          <w:sz w:val="24"/>
          <w:szCs w:val="24"/>
        </w:rPr>
        <w:t>y</w:t>
      </w:r>
      <w:r w:rsidR="00850F26">
        <w:rPr>
          <w:position w:val="-1"/>
          <w:sz w:val="24"/>
          <w:szCs w:val="24"/>
        </w:rPr>
        <w:t>our</w:t>
      </w:r>
      <w:r w:rsidR="00850F26">
        <w:rPr>
          <w:spacing w:val="-4"/>
          <w:position w:val="-1"/>
          <w:sz w:val="24"/>
          <w:szCs w:val="24"/>
        </w:rPr>
        <w:t xml:space="preserve"> </w:t>
      </w:r>
      <w:r w:rsidR="00850F26">
        <w:rPr>
          <w:position w:val="-1"/>
          <w:sz w:val="24"/>
          <w:szCs w:val="24"/>
        </w:rPr>
        <w:t>w</w:t>
      </w:r>
      <w:r w:rsidR="00850F26">
        <w:rPr>
          <w:spacing w:val="2"/>
          <w:position w:val="-1"/>
          <w:sz w:val="24"/>
          <w:szCs w:val="24"/>
        </w:rPr>
        <w:t>o</w:t>
      </w:r>
      <w:r w:rsidR="00850F26">
        <w:rPr>
          <w:position w:val="-1"/>
          <w:sz w:val="24"/>
          <w:szCs w:val="24"/>
        </w:rPr>
        <w:t>rk</w:t>
      </w:r>
    </w:p>
    <w:p w:rsidR="00950471" w:rsidRDefault="00950471">
      <w:pPr>
        <w:spacing w:line="200" w:lineRule="exact"/>
      </w:pPr>
    </w:p>
    <w:p w:rsidR="00950471" w:rsidRDefault="00950471">
      <w:pPr>
        <w:spacing w:line="200" w:lineRule="exact"/>
      </w:pPr>
    </w:p>
    <w:p w:rsidR="00950471" w:rsidRDefault="00950471" w:rsidP="00742E6A">
      <w:pPr>
        <w:tabs>
          <w:tab w:val="left" w:pos="1215"/>
        </w:tabs>
        <w:spacing w:before="12" w:line="260" w:lineRule="exact"/>
        <w:rPr>
          <w:sz w:val="26"/>
          <w:szCs w:val="26"/>
        </w:rPr>
      </w:pPr>
    </w:p>
    <w:p w:rsidR="00950471" w:rsidRDefault="006E1257">
      <w:pPr>
        <w:spacing w:before="29" w:line="260" w:lineRule="exact"/>
        <w:ind w:left="120"/>
        <w:rPr>
          <w:sz w:val="24"/>
          <w:szCs w:val="24"/>
        </w:rPr>
      </w:pPr>
      <w:r>
        <w:pict>
          <v:group id="_x0000_s1433" style="position:absolute;left:0;text-align:left;margin-left:71.7pt;margin-top:22.4pt;width:473.85pt;height:22.4pt;z-index:-1544;mso-position-horizontal-relative:page" coordorigin="1434,448" coordsize="9477,448">
            <v:group id="_x0000_s1434" style="position:absolute;left:1445;top:456;width:9456;height:0" coordorigin="1445,456" coordsize="9456,0">
              <v:shape id="_x0000_s1441" style="position:absolute;left:1445;top:456;width:9456;height:0" coordorigin="1445,456" coordsize="9456,0" path="m1445,456r9456,e" filled="f" strokecolor="#a5a5a5" strokeweight=".46pt">
                <v:path arrowok="t"/>
              </v:shape>
              <v:group id="_x0000_s1435" style="position:absolute;left:1439;top:452;width:0;height:439" coordorigin="1439,452" coordsize="0,439">
                <v:shape id="_x0000_s1440" style="position:absolute;left:1439;top:452;width:0;height:439" coordorigin="1439,452" coordsize="0,439" path="m1439,452r,439e" filled="f" strokecolor="#a5a5a5" strokeweight=".46pt">
                  <v:path arrowok="t"/>
                </v:shape>
                <v:group id="_x0000_s1436" style="position:absolute;left:1445;top:888;width:9456;height:0" coordorigin="1445,888" coordsize="9456,0">
                  <v:shape id="_x0000_s1439" style="position:absolute;left:1445;top:888;width:9456;height:0" coordorigin="1445,888" coordsize="9456,0" path="m1445,888r9456,e" filled="f" strokecolor="#a5a5a5" strokeweight=".46pt">
                    <v:path arrowok="t"/>
                  </v:shape>
                  <v:group id="_x0000_s1437" style="position:absolute;left:10907;top:452;width:0;height:439" coordorigin="10907,452" coordsize="0,439">
                    <v:shape id="_x0000_s1438" style="position:absolute;left:10907;top:452;width:0;height:439" coordorigin="10907,452" coordsize="0,439" path="m10907,452r,439e" filled="f" strokecolor="#a5a5a5" strokeweight=".46pt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>
        <w:pict>
          <v:group id="_x0000_s1406" style="position:absolute;left:0;text-align:left;margin-left:71.25pt;margin-top:58.9pt;width:469.4pt;height:1.55pt;z-index:-1543;mso-position-horizontal-relative:page" coordorigin="1425,1178" coordsize="9388,31">
            <v:group id="_x0000_s1407" style="position:absolute;left:1440;top:1194;width:9358;height:0" coordorigin="1440,1194" coordsize="9358,0">
              <v:shape id="_x0000_s1432" style="position:absolute;left:1440;top:1194;width:9358;height:0" coordorigin="1440,1194" coordsize="9358,0" path="m1440,1194r9358,e" filled="f" strokecolor="#a0a0a0" strokeweight="1.54pt">
                <v:path arrowok="t"/>
              </v:shape>
              <v:group id="_x0000_s1408" style="position:absolute;left:1440;top:1181;width:2;height:0" coordorigin="1440,1181" coordsize="2,0">
                <v:shape id="_x0000_s1431" style="position:absolute;left:1440;top:1181;width:2;height:0" coordorigin="1440,1181" coordsize="2,0" path="m1440,1181r2,e" filled="f" strokecolor="#a0a0a0" strokeweight=".22pt">
                  <v:path arrowok="t"/>
                </v:shape>
                <v:group id="_x0000_s1409" style="position:absolute;left:1440;top:1181;width:2;height:0" coordorigin="1440,1181" coordsize="2,0">
                  <v:shape id="_x0000_s1430" style="position:absolute;left:1440;top:1181;width:2;height:0" coordorigin="1440,1181" coordsize="2,0" path="m1440,1181r2,e" filled="f" strokecolor="#a0a0a0" strokeweight=".22pt">
                    <v:path arrowok="t"/>
                  </v:shape>
                  <v:group id="_x0000_s1410" style="position:absolute;left:1445;top:1181;width:9348;height:0" coordorigin="1445,1181" coordsize="9348,0">
                    <v:shape id="_x0000_s1429" style="position:absolute;left:1445;top:1181;width:9348;height:0" coordorigin="1445,1181" coordsize="9348,0" path="m1445,1181r9348,e" filled="f" strokecolor="#a0a0a0" strokeweight=".22pt">
                      <v:path arrowok="t"/>
                    </v:shape>
                    <v:group id="_x0000_s1411" style="position:absolute;left:10795;top:1181;width:2;height:0" coordorigin="10795,1181" coordsize="2,0">
                      <v:shape id="_x0000_s1428" style="position:absolute;left:10795;top:1181;width:2;height:0" coordorigin="10795,1181" coordsize="2,0" path="m10795,1181r3,e" filled="f" strokecolor="#e2e2e2" strokeweight=".22pt">
                        <v:path arrowok="t"/>
                      </v:shape>
                      <v:group id="_x0000_s1412" style="position:absolute;left:10795;top:1181;width:2;height:0" coordorigin="10795,1181" coordsize="2,0">
                        <v:shape id="_x0000_s1427" style="position:absolute;left:10795;top:1181;width:2;height:0" coordorigin="10795,1181" coordsize="2,0" path="m10795,1181r3,e" filled="f" strokecolor="#a0a0a0" strokeweight=".22pt">
                          <v:path arrowok="t"/>
                        </v:shape>
                        <v:group id="_x0000_s1413" style="position:absolute;left:1440;top:1194;width:2;height:0" coordorigin="1440,1194" coordsize="2,0">
                          <v:shape id="_x0000_s1426" style="position:absolute;left:1440;top:1194;width:2;height:0" coordorigin="1440,1194" coordsize="2,0" path="m1440,1194r2,e" filled="f" strokecolor="#a0a0a0" strokeweight="1.06pt">
                            <v:path arrowok="t"/>
                          </v:shape>
                          <v:group id="_x0000_s1414" style="position:absolute;left:10795;top:1194;width:2;height:0" coordorigin="10795,1194" coordsize="2,0">
                            <v:shape id="_x0000_s1425" style="position:absolute;left:10795;top:1194;width:2;height:0" coordorigin="10795,1194" coordsize="2,0" path="m10795,1194r3,e" filled="f" strokecolor="#e2e2e2" strokeweight="1.06pt">
                              <v:path arrowok="t"/>
                            </v:shape>
                            <v:group id="_x0000_s1415" style="position:absolute;left:1440;top:1207;width:2;height:0" coordorigin="1440,1207" coordsize="2,0">
                              <v:shape id="_x0000_s1424" style="position:absolute;left:1440;top:1207;width:2;height:0" coordorigin="1440,1207" coordsize="2,0" path="m1440,1207r2,e" filled="f" strokecolor="#a0a0a0" strokeweight=".22pt">
                                <v:path arrowok="t"/>
                              </v:shape>
                              <v:group id="_x0000_s1416" style="position:absolute;left:1440;top:1207;width:2;height:0" coordorigin="1440,1207" coordsize="2,0">
                                <v:shape id="_x0000_s1423" style="position:absolute;left:1440;top:1207;width:2;height:0" coordorigin="1440,1207" coordsize="2,0" path="m1440,1207r2,e" filled="f" strokecolor="#e2e2e2" strokeweight=".22pt">
                                  <v:path arrowok="t"/>
                                </v:shape>
                                <v:group id="_x0000_s1417" style="position:absolute;left:1445;top:1207;width:9348;height:0" coordorigin="1445,1207" coordsize="9348,0">
                                  <v:shape id="_x0000_s1422" style="position:absolute;left:1445;top:1207;width:9348;height:0" coordorigin="1445,1207" coordsize="9348,0" path="m1445,1207r9348,e" filled="f" strokecolor="#e2e2e2" strokeweight=".22pt">
                                    <v:path arrowok="t"/>
                                  </v:shape>
                                  <v:group id="_x0000_s1418" style="position:absolute;left:10795;top:1207;width:2;height:0" coordorigin="10795,1207" coordsize="2,0">
                                    <v:shape id="_x0000_s1421" style="position:absolute;left:10795;top:1207;width:2;height:0" coordorigin="10795,1207" coordsize="2,0" path="m10795,1207r3,e" filled="f" strokecolor="#e2e2e2" strokeweight=".22pt">
                                      <v:path arrowok="t"/>
                                    </v:shape>
                                    <v:group id="_x0000_s1419" style="position:absolute;left:10795;top:1207;width:2;height:0" coordorigin="10795,1207" coordsize="2,0">
                                      <v:shape id="_x0000_s1420" style="position:absolute;left:10795;top:1207;width:2;height:0" coordorigin="10795,1207" coordsize="2,0" path="m10795,1207r3,e" filled="f" strokecolor="#e2e2e2" strokeweight=".22pt">
                                        <v:path arrowok="t"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 w:rsidR="00850F26">
        <w:rPr>
          <w:spacing w:val="1"/>
          <w:position w:val="-1"/>
          <w:sz w:val="24"/>
          <w:szCs w:val="24"/>
        </w:rPr>
        <w:t>R</w:t>
      </w:r>
      <w:r w:rsidR="00850F26">
        <w:rPr>
          <w:spacing w:val="-1"/>
          <w:position w:val="-1"/>
          <w:sz w:val="24"/>
          <w:szCs w:val="24"/>
        </w:rPr>
        <w:t>ea</w:t>
      </w:r>
      <w:r w:rsidR="00850F26">
        <w:rPr>
          <w:position w:val="-1"/>
          <w:sz w:val="24"/>
          <w:szCs w:val="24"/>
        </w:rPr>
        <w:t>so</w:t>
      </w:r>
      <w:r w:rsidR="00850F26">
        <w:rPr>
          <w:spacing w:val="1"/>
          <w:position w:val="-1"/>
          <w:sz w:val="24"/>
          <w:szCs w:val="24"/>
        </w:rPr>
        <w:t>n</w:t>
      </w:r>
      <w:r w:rsidR="00850F26">
        <w:rPr>
          <w:position w:val="-1"/>
          <w:sz w:val="24"/>
          <w:szCs w:val="24"/>
        </w:rPr>
        <w:t>(s)</w:t>
      </w:r>
      <w:r w:rsidR="00850F26">
        <w:rPr>
          <w:spacing w:val="-8"/>
          <w:position w:val="-1"/>
          <w:sz w:val="24"/>
          <w:szCs w:val="24"/>
        </w:rPr>
        <w:t xml:space="preserve"> </w:t>
      </w:r>
      <w:r w:rsidR="00850F26">
        <w:rPr>
          <w:position w:val="-1"/>
          <w:sz w:val="24"/>
          <w:szCs w:val="24"/>
        </w:rPr>
        <w:t>f</w:t>
      </w:r>
      <w:r w:rsidR="00850F26">
        <w:rPr>
          <w:spacing w:val="2"/>
          <w:position w:val="-1"/>
          <w:sz w:val="24"/>
          <w:szCs w:val="24"/>
        </w:rPr>
        <w:t>o</w:t>
      </w:r>
      <w:r w:rsidR="00850F26">
        <w:rPr>
          <w:position w:val="-1"/>
          <w:sz w:val="24"/>
          <w:szCs w:val="24"/>
        </w:rPr>
        <w:t>r</w:t>
      </w:r>
      <w:r w:rsidR="00850F26">
        <w:rPr>
          <w:spacing w:val="-3"/>
          <w:position w:val="-1"/>
          <w:sz w:val="24"/>
          <w:szCs w:val="24"/>
        </w:rPr>
        <w:t xml:space="preserve"> </w:t>
      </w:r>
      <w:r w:rsidR="00850F26">
        <w:rPr>
          <w:position w:val="-1"/>
          <w:sz w:val="24"/>
          <w:szCs w:val="24"/>
        </w:rPr>
        <w:t>l</w:t>
      </w:r>
      <w:r w:rsidR="00850F26">
        <w:rPr>
          <w:spacing w:val="-1"/>
          <w:position w:val="-1"/>
          <w:sz w:val="24"/>
          <w:szCs w:val="24"/>
        </w:rPr>
        <w:t>ea</w:t>
      </w:r>
      <w:r w:rsidR="00850F26">
        <w:rPr>
          <w:position w:val="-1"/>
          <w:sz w:val="24"/>
          <w:szCs w:val="24"/>
        </w:rPr>
        <w:t>vi</w:t>
      </w:r>
      <w:r w:rsidR="00850F26">
        <w:rPr>
          <w:spacing w:val="2"/>
          <w:position w:val="-1"/>
          <w:sz w:val="24"/>
          <w:szCs w:val="24"/>
        </w:rPr>
        <w:t>n</w:t>
      </w:r>
      <w:r w:rsidR="00850F26">
        <w:rPr>
          <w:spacing w:val="-1"/>
          <w:position w:val="-1"/>
          <w:sz w:val="24"/>
          <w:szCs w:val="24"/>
        </w:rPr>
        <w:t>g</w:t>
      </w:r>
      <w:r w:rsidR="00850F26">
        <w:rPr>
          <w:position w:val="-1"/>
          <w:sz w:val="24"/>
          <w:szCs w:val="24"/>
        </w:rPr>
        <w:t>,</w:t>
      </w:r>
      <w:r w:rsidR="00850F26">
        <w:rPr>
          <w:spacing w:val="-5"/>
          <w:position w:val="-1"/>
          <w:sz w:val="24"/>
          <w:szCs w:val="24"/>
        </w:rPr>
        <w:t xml:space="preserve"> </w:t>
      </w:r>
      <w:r w:rsidR="00850F26">
        <w:rPr>
          <w:position w:val="-1"/>
          <w:sz w:val="24"/>
          <w:szCs w:val="24"/>
        </w:rPr>
        <w:t>if</w:t>
      </w:r>
      <w:r w:rsidR="00850F26">
        <w:rPr>
          <w:spacing w:val="1"/>
          <w:position w:val="-1"/>
          <w:sz w:val="24"/>
          <w:szCs w:val="24"/>
        </w:rPr>
        <w:t xml:space="preserve"> </w:t>
      </w:r>
      <w:r w:rsidR="00850F26">
        <w:rPr>
          <w:spacing w:val="-1"/>
          <w:position w:val="-1"/>
          <w:sz w:val="24"/>
          <w:szCs w:val="24"/>
        </w:rPr>
        <w:t>a</w:t>
      </w:r>
      <w:r w:rsidR="00850F26">
        <w:rPr>
          <w:position w:val="-1"/>
          <w:sz w:val="24"/>
          <w:szCs w:val="24"/>
        </w:rPr>
        <w:t>ppli</w:t>
      </w:r>
      <w:r w:rsidR="00850F26">
        <w:rPr>
          <w:spacing w:val="-1"/>
          <w:position w:val="-1"/>
          <w:sz w:val="24"/>
          <w:szCs w:val="24"/>
        </w:rPr>
        <w:t>ca</w:t>
      </w:r>
      <w:r w:rsidR="00850F26">
        <w:rPr>
          <w:position w:val="-1"/>
          <w:sz w:val="24"/>
          <w:szCs w:val="24"/>
        </w:rPr>
        <w:t>bl</w:t>
      </w:r>
      <w:r w:rsidR="00850F26">
        <w:rPr>
          <w:spacing w:val="-1"/>
          <w:position w:val="-1"/>
          <w:sz w:val="24"/>
          <w:szCs w:val="24"/>
        </w:rPr>
        <w:t>e</w:t>
      </w:r>
      <w:r w:rsidR="00850F26">
        <w:rPr>
          <w:position w:val="-1"/>
          <w:sz w:val="24"/>
          <w:szCs w:val="24"/>
        </w:rPr>
        <w:t>.</w:t>
      </w:r>
    </w:p>
    <w:p w:rsidR="00950471" w:rsidRDefault="00950471">
      <w:pPr>
        <w:spacing w:line="200" w:lineRule="exact"/>
      </w:pPr>
    </w:p>
    <w:p w:rsidR="00950471" w:rsidRDefault="00950471">
      <w:pPr>
        <w:spacing w:line="200" w:lineRule="exact"/>
      </w:pPr>
    </w:p>
    <w:p w:rsidR="00950471" w:rsidRDefault="00950471">
      <w:pPr>
        <w:spacing w:line="200" w:lineRule="exact"/>
      </w:pPr>
    </w:p>
    <w:p w:rsidR="00950471" w:rsidRDefault="00950471">
      <w:pPr>
        <w:spacing w:line="200" w:lineRule="exact"/>
      </w:pPr>
    </w:p>
    <w:p w:rsidR="00950471" w:rsidRDefault="00950471">
      <w:pPr>
        <w:spacing w:before="19" w:line="200" w:lineRule="exact"/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9"/>
        <w:gridCol w:w="1171"/>
        <w:gridCol w:w="991"/>
        <w:gridCol w:w="1865"/>
        <w:gridCol w:w="1867"/>
        <w:gridCol w:w="1865"/>
      </w:tblGrid>
      <w:tr w:rsidR="00950471">
        <w:trPr>
          <w:trHeight w:hRule="exact" w:val="366"/>
        </w:trPr>
        <w:tc>
          <w:tcPr>
            <w:tcW w:w="1709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auto" w:fill="BFBFBF"/>
          </w:tcPr>
          <w:p w:rsidR="00950471" w:rsidRDefault="00850F26">
            <w:pPr>
              <w:spacing w:before="4" w:line="311" w:lineRule="auto"/>
              <w:ind w:left="313" w:right="145" w:hanging="125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B</w:t>
            </w:r>
            <w:r>
              <w:rPr>
                <w:b/>
                <w:sz w:val="24"/>
                <w:szCs w:val="24"/>
              </w:rPr>
              <w:t>.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xa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t</w:t>
            </w:r>
            <w:r>
              <w:rPr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title of </w:t>
            </w:r>
            <w:r>
              <w:rPr>
                <w:b/>
                <w:spacing w:val="1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ositi</w:t>
            </w:r>
            <w:r>
              <w:rPr>
                <w:b/>
                <w:spacing w:val="-2"/>
                <w:sz w:val="24"/>
                <w:szCs w:val="24"/>
              </w:rPr>
              <w:t>o</w:t>
            </w: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2162" w:type="dxa"/>
            <w:gridSpan w:val="2"/>
            <w:tcBorders>
              <w:top w:val="single" w:sz="4" w:space="0" w:color="A5A5A5"/>
              <w:left w:val="single" w:sz="4" w:space="0" w:color="A5A5A5"/>
              <w:bottom w:val="nil"/>
              <w:right w:val="single" w:sz="4" w:space="0" w:color="A5A5A5"/>
            </w:tcBorders>
          </w:tcPr>
          <w:p w:rsidR="00950471" w:rsidRDefault="00850F26">
            <w:pPr>
              <w:tabs>
                <w:tab w:val="left" w:pos="4080"/>
              </w:tabs>
              <w:ind w:left="3" w:right="-199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highlight w:val="lightGray"/>
              </w:rPr>
              <w:t xml:space="preserve">           </w:t>
            </w:r>
            <w:r>
              <w:rPr>
                <w:b/>
                <w:spacing w:val="12"/>
                <w:sz w:val="24"/>
                <w:szCs w:val="24"/>
                <w:highlight w:val="lightGray"/>
              </w:rPr>
              <w:t xml:space="preserve"> </w:t>
            </w:r>
            <w:r>
              <w:rPr>
                <w:b/>
                <w:spacing w:val="-2"/>
                <w:w w:val="99"/>
                <w:sz w:val="24"/>
                <w:szCs w:val="24"/>
                <w:highlight w:val="lightGray"/>
              </w:rPr>
              <w:t>P</w:t>
            </w:r>
            <w:r>
              <w:rPr>
                <w:b/>
                <w:spacing w:val="1"/>
                <w:sz w:val="24"/>
                <w:szCs w:val="24"/>
                <w:highlight w:val="lightGray"/>
              </w:rPr>
              <w:t>e</w:t>
            </w:r>
            <w:r>
              <w:rPr>
                <w:b/>
                <w:spacing w:val="-1"/>
                <w:sz w:val="24"/>
                <w:szCs w:val="24"/>
                <w:highlight w:val="lightGray"/>
              </w:rPr>
              <w:t>r</w:t>
            </w:r>
            <w:r>
              <w:rPr>
                <w:b/>
                <w:sz w:val="24"/>
                <w:szCs w:val="24"/>
                <w:highlight w:val="lightGray"/>
              </w:rPr>
              <w:t>i</w:t>
            </w:r>
            <w:r>
              <w:rPr>
                <w:b/>
                <w:w w:val="99"/>
                <w:sz w:val="24"/>
                <w:szCs w:val="24"/>
                <w:highlight w:val="lightGray"/>
              </w:rPr>
              <w:t>od</w:t>
            </w:r>
            <w:r>
              <w:rPr>
                <w:b/>
                <w:sz w:val="24"/>
                <w:szCs w:val="24"/>
                <w:highlight w:val="lightGray"/>
              </w:rPr>
              <w:t xml:space="preserve"> </w:t>
            </w:r>
            <w:r>
              <w:rPr>
                <w:b/>
                <w:sz w:val="24"/>
                <w:szCs w:val="24"/>
                <w:highlight w:val="lightGray"/>
              </w:rPr>
              <w:tab/>
            </w:r>
          </w:p>
        </w:tc>
        <w:tc>
          <w:tcPr>
            <w:tcW w:w="5597" w:type="dxa"/>
            <w:gridSpan w:val="3"/>
            <w:tcBorders>
              <w:top w:val="single" w:sz="4" w:space="0" w:color="A5A5A5"/>
              <w:left w:val="single" w:sz="4" w:space="0" w:color="A5A5A5"/>
              <w:bottom w:val="nil"/>
              <w:right w:val="single" w:sz="4" w:space="0" w:color="A5A5A5"/>
            </w:tcBorders>
          </w:tcPr>
          <w:p w:rsidR="00950471" w:rsidRDefault="00850F26">
            <w:pPr>
              <w:tabs>
                <w:tab w:val="left" w:pos="5580"/>
              </w:tabs>
              <w:spacing w:before="38"/>
              <w:ind w:left="1929" w:right="-60"/>
              <w:rPr>
                <w:sz w:val="24"/>
                <w:szCs w:val="24"/>
              </w:rPr>
            </w:pPr>
            <w:r>
              <w:rPr>
                <w:b/>
                <w:w w:val="99"/>
                <w:sz w:val="24"/>
                <w:szCs w:val="24"/>
                <w:highlight w:val="lightGray"/>
              </w:rPr>
              <w:t>Mo</w:t>
            </w:r>
            <w:r>
              <w:rPr>
                <w:b/>
                <w:spacing w:val="1"/>
                <w:w w:val="99"/>
                <w:sz w:val="24"/>
                <w:szCs w:val="24"/>
                <w:highlight w:val="lightGray"/>
              </w:rPr>
              <w:t>n</w:t>
            </w:r>
            <w:r>
              <w:rPr>
                <w:b/>
                <w:w w:val="99"/>
                <w:sz w:val="24"/>
                <w:szCs w:val="24"/>
                <w:highlight w:val="lightGray"/>
              </w:rPr>
              <w:t>t</w:t>
            </w:r>
            <w:r>
              <w:rPr>
                <w:b/>
                <w:spacing w:val="1"/>
                <w:w w:val="99"/>
                <w:sz w:val="24"/>
                <w:szCs w:val="24"/>
                <w:highlight w:val="lightGray"/>
              </w:rPr>
              <w:t>h</w:t>
            </w:r>
            <w:r>
              <w:rPr>
                <w:b/>
                <w:sz w:val="24"/>
                <w:szCs w:val="24"/>
                <w:highlight w:val="lightGray"/>
              </w:rPr>
              <w:t>l</w:t>
            </w:r>
            <w:r>
              <w:rPr>
                <w:b/>
                <w:w w:val="99"/>
                <w:sz w:val="24"/>
                <w:szCs w:val="24"/>
                <w:highlight w:val="lightGray"/>
              </w:rPr>
              <w:t>y</w:t>
            </w:r>
            <w:r>
              <w:rPr>
                <w:b/>
                <w:sz w:val="24"/>
                <w:szCs w:val="24"/>
                <w:highlight w:val="lightGray"/>
              </w:rPr>
              <w:t xml:space="preserve"> </w:t>
            </w:r>
            <w:r>
              <w:rPr>
                <w:b/>
                <w:spacing w:val="1"/>
                <w:w w:val="99"/>
                <w:sz w:val="24"/>
                <w:szCs w:val="24"/>
                <w:highlight w:val="lightGray"/>
              </w:rPr>
              <w:t>S</w:t>
            </w:r>
            <w:r>
              <w:rPr>
                <w:b/>
                <w:w w:val="99"/>
                <w:sz w:val="24"/>
                <w:szCs w:val="24"/>
                <w:highlight w:val="lightGray"/>
              </w:rPr>
              <w:t>ala</w:t>
            </w:r>
            <w:r>
              <w:rPr>
                <w:b/>
                <w:spacing w:val="-1"/>
                <w:w w:val="99"/>
                <w:sz w:val="24"/>
                <w:szCs w:val="24"/>
                <w:highlight w:val="lightGray"/>
              </w:rPr>
              <w:t>r</w:t>
            </w:r>
            <w:r>
              <w:rPr>
                <w:b/>
                <w:spacing w:val="1"/>
                <w:w w:val="99"/>
                <w:sz w:val="24"/>
                <w:szCs w:val="24"/>
                <w:highlight w:val="lightGray"/>
              </w:rPr>
              <w:t>y</w:t>
            </w:r>
            <w:r>
              <w:rPr>
                <w:b/>
                <w:w w:val="99"/>
                <w:sz w:val="24"/>
                <w:szCs w:val="24"/>
                <w:highlight w:val="lightGray"/>
              </w:rPr>
              <w:t>*</w:t>
            </w:r>
            <w:r>
              <w:rPr>
                <w:b/>
                <w:sz w:val="24"/>
                <w:szCs w:val="24"/>
                <w:highlight w:val="lightGray"/>
              </w:rPr>
              <w:t xml:space="preserve"> </w:t>
            </w:r>
            <w:r>
              <w:rPr>
                <w:b/>
                <w:sz w:val="24"/>
                <w:szCs w:val="24"/>
                <w:highlight w:val="lightGray"/>
              </w:rPr>
              <w:tab/>
            </w:r>
          </w:p>
        </w:tc>
      </w:tr>
      <w:tr w:rsidR="00950471">
        <w:trPr>
          <w:trHeight w:hRule="exact" w:val="369"/>
        </w:trPr>
        <w:tc>
          <w:tcPr>
            <w:tcW w:w="1709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BFBFBF"/>
          </w:tcPr>
          <w:p w:rsidR="00950471" w:rsidRDefault="00950471"/>
        </w:tc>
        <w:tc>
          <w:tcPr>
            <w:tcW w:w="117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850F26">
            <w:pPr>
              <w:tabs>
                <w:tab w:val="left" w:pos="1520"/>
              </w:tabs>
              <w:ind w:left="3" w:right="-41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highlight w:val="lightGray"/>
              </w:rPr>
              <w:t xml:space="preserve">    </w:t>
            </w:r>
            <w:r>
              <w:rPr>
                <w:b/>
                <w:spacing w:val="-10"/>
                <w:sz w:val="24"/>
                <w:szCs w:val="24"/>
                <w:highlight w:val="lightGray"/>
              </w:rPr>
              <w:t xml:space="preserve"> </w:t>
            </w:r>
            <w:r>
              <w:rPr>
                <w:b/>
                <w:spacing w:val="-2"/>
                <w:w w:val="99"/>
                <w:sz w:val="24"/>
                <w:szCs w:val="24"/>
                <w:highlight w:val="lightGray"/>
              </w:rPr>
              <w:t>F</w:t>
            </w:r>
            <w:r>
              <w:rPr>
                <w:b/>
                <w:spacing w:val="-1"/>
                <w:sz w:val="24"/>
                <w:szCs w:val="24"/>
                <w:highlight w:val="lightGray"/>
              </w:rPr>
              <w:t>r</w:t>
            </w:r>
            <w:r>
              <w:rPr>
                <w:b/>
                <w:spacing w:val="2"/>
                <w:w w:val="99"/>
                <w:sz w:val="24"/>
                <w:szCs w:val="24"/>
                <w:highlight w:val="lightGray"/>
              </w:rPr>
              <w:t>o</w:t>
            </w:r>
            <w:r>
              <w:rPr>
                <w:b/>
                <w:w w:val="99"/>
                <w:sz w:val="24"/>
                <w:szCs w:val="24"/>
                <w:highlight w:val="lightGray"/>
              </w:rPr>
              <w:t>m</w:t>
            </w:r>
            <w:r>
              <w:rPr>
                <w:b/>
                <w:sz w:val="24"/>
                <w:szCs w:val="24"/>
                <w:highlight w:val="lightGray"/>
              </w:rPr>
              <w:t xml:space="preserve"> </w:t>
            </w:r>
            <w:r>
              <w:rPr>
                <w:b/>
                <w:sz w:val="24"/>
                <w:szCs w:val="24"/>
                <w:highlight w:val="lightGray"/>
              </w:rPr>
              <w:tab/>
            </w:r>
          </w:p>
        </w:tc>
        <w:tc>
          <w:tcPr>
            <w:tcW w:w="99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850F26">
            <w:pPr>
              <w:tabs>
                <w:tab w:val="left" w:pos="1480"/>
              </w:tabs>
              <w:spacing w:before="41"/>
              <w:ind w:left="349" w:right="-573"/>
              <w:rPr>
                <w:sz w:val="24"/>
                <w:szCs w:val="24"/>
              </w:rPr>
            </w:pPr>
            <w:r>
              <w:rPr>
                <w:b/>
                <w:spacing w:val="1"/>
                <w:w w:val="99"/>
                <w:sz w:val="24"/>
                <w:szCs w:val="24"/>
                <w:highlight w:val="lightGray"/>
              </w:rPr>
              <w:t>T</w:t>
            </w:r>
            <w:r>
              <w:rPr>
                <w:b/>
                <w:w w:val="99"/>
                <w:sz w:val="24"/>
                <w:szCs w:val="24"/>
                <w:highlight w:val="lightGray"/>
              </w:rPr>
              <w:t>o</w:t>
            </w:r>
            <w:r>
              <w:rPr>
                <w:b/>
                <w:sz w:val="24"/>
                <w:szCs w:val="24"/>
                <w:highlight w:val="lightGray"/>
              </w:rPr>
              <w:t xml:space="preserve"> </w:t>
            </w:r>
            <w:r>
              <w:rPr>
                <w:b/>
                <w:sz w:val="24"/>
                <w:szCs w:val="24"/>
                <w:highlight w:val="lightGray"/>
              </w:rPr>
              <w:tab/>
            </w:r>
          </w:p>
        </w:tc>
        <w:tc>
          <w:tcPr>
            <w:tcW w:w="186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850F26">
            <w:pPr>
              <w:tabs>
                <w:tab w:val="left" w:pos="2400"/>
              </w:tabs>
              <w:spacing w:before="41"/>
              <w:ind w:left="508" w:right="-609"/>
              <w:rPr>
                <w:sz w:val="24"/>
                <w:szCs w:val="24"/>
              </w:rPr>
            </w:pPr>
            <w:r>
              <w:rPr>
                <w:b/>
                <w:spacing w:val="1"/>
                <w:w w:val="99"/>
                <w:sz w:val="24"/>
                <w:szCs w:val="24"/>
                <w:highlight w:val="lightGray"/>
              </w:rPr>
              <w:t>S</w:t>
            </w:r>
            <w:r>
              <w:rPr>
                <w:b/>
                <w:w w:val="99"/>
                <w:sz w:val="24"/>
                <w:szCs w:val="24"/>
                <w:highlight w:val="lightGray"/>
              </w:rPr>
              <w:t>ta</w:t>
            </w:r>
            <w:r>
              <w:rPr>
                <w:b/>
                <w:spacing w:val="-1"/>
                <w:w w:val="99"/>
                <w:sz w:val="24"/>
                <w:szCs w:val="24"/>
                <w:highlight w:val="lightGray"/>
              </w:rPr>
              <w:t>r</w:t>
            </w:r>
            <w:r>
              <w:rPr>
                <w:b/>
                <w:w w:val="99"/>
                <w:sz w:val="24"/>
                <w:szCs w:val="24"/>
                <w:highlight w:val="lightGray"/>
              </w:rPr>
              <w:t>t</w:t>
            </w:r>
            <w:r>
              <w:rPr>
                <w:b/>
                <w:sz w:val="24"/>
                <w:szCs w:val="24"/>
                <w:highlight w:val="lightGray"/>
              </w:rPr>
              <w:t>i</w:t>
            </w:r>
            <w:r>
              <w:rPr>
                <w:b/>
                <w:spacing w:val="1"/>
                <w:w w:val="99"/>
                <w:sz w:val="24"/>
                <w:szCs w:val="24"/>
                <w:highlight w:val="lightGray"/>
              </w:rPr>
              <w:t>n</w:t>
            </w:r>
            <w:r>
              <w:rPr>
                <w:b/>
                <w:w w:val="99"/>
                <w:sz w:val="24"/>
                <w:szCs w:val="24"/>
                <w:highlight w:val="lightGray"/>
              </w:rPr>
              <w:t>g</w:t>
            </w:r>
            <w:r>
              <w:rPr>
                <w:b/>
                <w:sz w:val="24"/>
                <w:szCs w:val="24"/>
                <w:highlight w:val="lightGray"/>
              </w:rPr>
              <w:t xml:space="preserve"> </w:t>
            </w:r>
            <w:r>
              <w:rPr>
                <w:b/>
                <w:sz w:val="24"/>
                <w:szCs w:val="24"/>
                <w:highlight w:val="lightGray"/>
              </w:rPr>
              <w:tab/>
            </w:r>
          </w:p>
        </w:tc>
        <w:tc>
          <w:tcPr>
            <w:tcW w:w="186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850F26">
            <w:pPr>
              <w:tabs>
                <w:tab w:val="left" w:pos="2200"/>
              </w:tabs>
              <w:spacing w:before="41"/>
              <w:ind w:left="544" w:right="-415"/>
              <w:rPr>
                <w:sz w:val="24"/>
                <w:szCs w:val="24"/>
              </w:rPr>
            </w:pPr>
            <w:r>
              <w:rPr>
                <w:b/>
                <w:spacing w:val="-2"/>
                <w:w w:val="99"/>
                <w:sz w:val="24"/>
                <w:szCs w:val="24"/>
                <w:highlight w:val="lightGray"/>
              </w:rPr>
              <w:t>P</w:t>
            </w:r>
            <w:r>
              <w:rPr>
                <w:b/>
                <w:spacing w:val="1"/>
                <w:sz w:val="24"/>
                <w:szCs w:val="24"/>
                <w:highlight w:val="lightGray"/>
              </w:rPr>
              <w:t>r</w:t>
            </w:r>
            <w:r>
              <w:rPr>
                <w:b/>
                <w:spacing w:val="-1"/>
                <w:sz w:val="24"/>
                <w:szCs w:val="24"/>
                <w:highlight w:val="lightGray"/>
              </w:rPr>
              <w:t>e</w:t>
            </w:r>
            <w:r>
              <w:rPr>
                <w:b/>
                <w:w w:val="99"/>
                <w:sz w:val="24"/>
                <w:szCs w:val="24"/>
                <w:highlight w:val="lightGray"/>
              </w:rPr>
              <w:t>s</w:t>
            </w:r>
            <w:r>
              <w:rPr>
                <w:b/>
                <w:spacing w:val="-1"/>
                <w:sz w:val="24"/>
                <w:szCs w:val="24"/>
                <w:highlight w:val="lightGray"/>
              </w:rPr>
              <w:t>e</w:t>
            </w:r>
            <w:r>
              <w:rPr>
                <w:b/>
                <w:spacing w:val="1"/>
                <w:w w:val="99"/>
                <w:sz w:val="24"/>
                <w:szCs w:val="24"/>
                <w:highlight w:val="lightGray"/>
              </w:rPr>
              <w:t>n</w:t>
            </w:r>
            <w:r>
              <w:rPr>
                <w:b/>
                <w:w w:val="99"/>
                <w:sz w:val="24"/>
                <w:szCs w:val="24"/>
                <w:highlight w:val="lightGray"/>
              </w:rPr>
              <w:t>t</w:t>
            </w:r>
            <w:r>
              <w:rPr>
                <w:b/>
                <w:sz w:val="24"/>
                <w:szCs w:val="24"/>
                <w:highlight w:val="lightGray"/>
              </w:rPr>
              <w:t xml:space="preserve"> </w:t>
            </w:r>
            <w:r>
              <w:rPr>
                <w:b/>
                <w:sz w:val="24"/>
                <w:szCs w:val="24"/>
                <w:highlight w:val="lightGray"/>
              </w:rPr>
              <w:tab/>
            </w:r>
          </w:p>
        </w:tc>
        <w:tc>
          <w:tcPr>
            <w:tcW w:w="186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850F26">
            <w:pPr>
              <w:tabs>
                <w:tab w:val="left" w:pos="1840"/>
              </w:tabs>
              <w:spacing w:before="41"/>
              <w:ind w:left="349" w:right="-61"/>
              <w:rPr>
                <w:sz w:val="24"/>
                <w:szCs w:val="24"/>
              </w:rPr>
            </w:pPr>
            <w:r>
              <w:rPr>
                <w:b/>
                <w:w w:val="99"/>
                <w:sz w:val="24"/>
                <w:szCs w:val="24"/>
                <w:highlight w:val="lightGray"/>
              </w:rPr>
              <w:t>Al</w:t>
            </w:r>
            <w:r>
              <w:rPr>
                <w:b/>
                <w:sz w:val="24"/>
                <w:szCs w:val="24"/>
                <w:highlight w:val="lightGray"/>
              </w:rPr>
              <w:t>l</w:t>
            </w:r>
            <w:r>
              <w:rPr>
                <w:b/>
                <w:w w:val="99"/>
                <w:sz w:val="24"/>
                <w:szCs w:val="24"/>
                <w:highlight w:val="lightGray"/>
              </w:rPr>
              <w:t>o</w:t>
            </w:r>
            <w:r>
              <w:rPr>
                <w:b/>
                <w:spacing w:val="2"/>
                <w:w w:val="99"/>
                <w:sz w:val="24"/>
                <w:szCs w:val="24"/>
                <w:highlight w:val="lightGray"/>
              </w:rPr>
              <w:t>w</w:t>
            </w:r>
            <w:r>
              <w:rPr>
                <w:b/>
                <w:w w:val="99"/>
                <w:sz w:val="24"/>
                <w:szCs w:val="24"/>
                <w:highlight w:val="lightGray"/>
              </w:rPr>
              <w:t>a</w:t>
            </w:r>
            <w:r>
              <w:rPr>
                <w:b/>
                <w:spacing w:val="1"/>
                <w:w w:val="99"/>
                <w:sz w:val="24"/>
                <w:szCs w:val="24"/>
                <w:highlight w:val="lightGray"/>
              </w:rPr>
              <w:t>n</w:t>
            </w:r>
            <w:r>
              <w:rPr>
                <w:b/>
                <w:spacing w:val="-1"/>
                <w:sz w:val="24"/>
                <w:szCs w:val="24"/>
                <w:highlight w:val="lightGray"/>
              </w:rPr>
              <w:t>ce</w:t>
            </w:r>
            <w:r>
              <w:rPr>
                <w:b/>
                <w:w w:val="99"/>
                <w:sz w:val="24"/>
                <w:szCs w:val="24"/>
                <w:highlight w:val="lightGray"/>
              </w:rPr>
              <w:t>s</w:t>
            </w:r>
            <w:r>
              <w:rPr>
                <w:b/>
                <w:sz w:val="24"/>
                <w:szCs w:val="24"/>
                <w:highlight w:val="lightGray"/>
              </w:rPr>
              <w:t xml:space="preserve"> </w:t>
            </w:r>
            <w:r>
              <w:rPr>
                <w:b/>
                <w:sz w:val="24"/>
                <w:szCs w:val="24"/>
                <w:highlight w:val="lightGray"/>
              </w:rPr>
              <w:tab/>
            </w:r>
          </w:p>
        </w:tc>
      </w:tr>
      <w:tr w:rsidR="00950471">
        <w:trPr>
          <w:trHeight w:hRule="exact" w:val="425"/>
        </w:trPr>
        <w:tc>
          <w:tcPr>
            <w:tcW w:w="170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117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99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186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186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186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</w:tr>
    </w:tbl>
    <w:p w:rsidR="00950471" w:rsidRDefault="00950471">
      <w:pPr>
        <w:spacing w:before="2" w:line="100" w:lineRule="exact"/>
        <w:rPr>
          <w:sz w:val="11"/>
          <w:szCs w:val="11"/>
        </w:rPr>
      </w:pPr>
    </w:p>
    <w:p w:rsidR="00950471" w:rsidRDefault="00850F26">
      <w:pPr>
        <w:spacing w:line="260" w:lineRule="exact"/>
        <w:ind w:left="120"/>
        <w:rPr>
          <w:sz w:val="24"/>
          <w:szCs w:val="24"/>
        </w:rPr>
      </w:pPr>
      <w:r>
        <w:rPr>
          <w:position w:val="-1"/>
          <w:sz w:val="24"/>
          <w:szCs w:val="24"/>
        </w:rPr>
        <w:t>*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spacing w:val="-5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ndi</w:t>
      </w:r>
      <w:r>
        <w:rPr>
          <w:spacing w:val="1"/>
          <w:position w:val="-1"/>
          <w:sz w:val="24"/>
          <w:szCs w:val="24"/>
        </w:rPr>
        <w:t>c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te</w:t>
      </w:r>
      <w:r>
        <w:rPr>
          <w:spacing w:val="-5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c</w:t>
      </w:r>
      <w:r>
        <w:rPr>
          <w:spacing w:val="2"/>
          <w:position w:val="-1"/>
          <w:sz w:val="24"/>
          <w:szCs w:val="24"/>
        </w:rPr>
        <w:t>u</w:t>
      </w:r>
      <w:r>
        <w:rPr>
          <w:position w:val="-1"/>
          <w:sz w:val="24"/>
          <w:szCs w:val="24"/>
        </w:rPr>
        <w:t>rr</w:t>
      </w:r>
      <w:r>
        <w:rPr>
          <w:spacing w:val="-1"/>
          <w:position w:val="-1"/>
          <w:sz w:val="24"/>
          <w:szCs w:val="24"/>
        </w:rPr>
        <w:t>e</w:t>
      </w:r>
      <w:r>
        <w:rPr>
          <w:spacing w:val="2"/>
          <w:position w:val="-1"/>
          <w:sz w:val="24"/>
          <w:szCs w:val="24"/>
        </w:rPr>
        <w:t>n</w:t>
      </w:r>
      <w:r>
        <w:rPr>
          <w:spacing w:val="4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y</w:t>
      </w:r>
      <w:r>
        <w:rPr>
          <w:spacing w:val="-8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of</w:t>
      </w:r>
      <w:r>
        <w:rPr>
          <w:spacing w:val="-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t</w:t>
      </w:r>
      <w:r>
        <w:rPr>
          <w:spacing w:val="2"/>
          <w:position w:val="-1"/>
          <w:sz w:val="24"/>
          <w:szCs w:val="24"/>
        </w:rPr>
        <w:t>h</w:t>
      </w:r>
      <w:r>
        <w:rPr>
          <w:position w:val="-1"/>
          <w:sz w:val="24"/>
          <w:szCs w:val="24"/>
        </w:rPr>
        <w:t>e</w:t>
      </w:r>
      <w:r>
        <w:rPr>
          <w:spacing w:val="-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s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l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4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y</w:t>
      </w:r>
    </w:p>
    <w:p w:rsidR="00950471" w:rsidRDefault="00950471">
      <w:pPr>
        <w:spacing w:before="8" w:line="140" w:lineRule="exact"/>
        <w:rPr>
          <w:sz w:val="14"/>
          <w:szCs w:val="14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0"/>
        <w:gridCol w:w="3420"/>
        <w:gridCol w:w="2611"/>
      </w:tblGrid>
      <w:tr w:rsidR="00950471">
        <w:trPr>
          <w:trHeight w:hRule="exact" w:val="646"/>
        </w:trPr>
        <w:tc>
          <w:tcPr>
            <w:tcW w:w="34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BFBFBF"/>
          </w:tcPr>
          <w:p w:rsidR="00950471" w:rsidRDefault="00950471">
            <w:pPr>
              <w:spacing w:before="1" w:line="140" w:lineRule="exact"/>
              <w:rPr>
                <w:sz w:val="14"/>
                <w:szCs w:val="14"/>
              </w:rPr>
            </w:pPr>
          </w:p>
          <w:p w:rsidR="00950471" w:rsidRDefault="00850F26">
            <w:pPr>
              <w:ind w:left="10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  <w:r>
              <w:rPr>
                <w:b/>
                <w:spacing w:val="2"/>
                <w:sz w:val="24"/>
                <w:szCs w:val="24"/>
              </w:rPr>
              <w:t>a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of </w:t>
            </w:r>
            <w:r>
              <w:rPr>
                <w:b/>
                <w:spacing w:val="1"/>
                <w:sz w:val="24"/>
                <w:szCs w:val="24"/>
              </w:rPr>
              <w:t>Sup</w:t>
            </w:r>
            <w:r>
              <w:rPr>
                <w:b/>
                <w:spacing w:val="-1"/>
                <w:sz w:val="24"/>
                <w:szCs w:val="24"/>
              </w:rPr>
              <w:t>er</w:t>
            </w:r>
            <w:r>
              <w:rPr>
                <w:b/>
                <w:sz w:val="24"/>
                <w:szCs w:val="24"/>
              </w:rPr>
              <w:t>visor</w:t>
            </w:r>
          </w:p>
        </w:tc>
        <w:tc>
          <w:tcPr>
            <w:tcW w:w="34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BFBFBF"/>
          </w:tcPr>
          <w:p w:rsidR="00950471" w:rsidRDefault="00850F26">
            <w:pPr>
              <w:spacing w:before="40"/>
              <w:ind w:left="786" w:right="65" w:hanging="67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pacing w:val="1"/>
                <w:sz w:val="24"/>
                <w:szCs w:val="24"/>
              </w:rPr>
              <w:t>be</w:t>
            </w:r>
            <w:r>
              <w:rPr>
                <w:b/>
                <w:sz w:val="24"/>
                <w:szCs w:val="24"/>
              </w:rPr>
              <w:t>r</w:t>
            </w:r>
            <w:r>
              <w:rPr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d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-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d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of 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pacing w:val="1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loy</w:t>
            </w:r>
            <w:r>
              <w:rPr>
                <w:b/>
                <w:spacing w:val="-1"/>
                <w:sz w:val="24"/>
                <w:szCs w:val="24"/>
              </w:rPr>
              <w:t>ee</w:t>
            </w:r>
            <w:r>
              <w:rPr>
                <w:b/>
                <w:sz w:val="24"/>
                <w:szCs w:val="24"/>
              </w:rPr>
              <w:t>s s</w:t>
            </w:r>
            <w:r>
              <w:rPr>
                <w:b/>
                <w:spacing w:val="1"/>
                <w:sz w:val="24"/>
                <w:szCs w:val="24"/>
              </w:rPr>
              <w:t>up</w:t>
            </w:r>
            <w:r>
              <w:rPr>
                <w:b/>
                <w:spacing w:val="-1"/>
                <w:sz w:val="24"/>
                <w:szCs w:val="24"/>
              </w:rPr>
              <w:t>er</w:t>
            </w:r>
            <w:r>
              <w:rPr>
                <w:b/>
                <w:sz w:val="24"/>
                <w:szCs w:val="24"/>
              </w:rPr>
              <w:t>vis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d</w:t>
            </w:r>
            <w:r>
              <w:rPr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b</w:t>
            </w:r>
            <w:r>
              <w:rPr>
                <w:b/>
                <w:sz w:val="24"/>
                <w:szCs w:val="24"/>
              </w:rPr>
              <w:t>y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you</w:t>
            </w:r>
          </w:p>
        </w:tc>
        <w:tc>
          <w:tcPr>
            <w:tcW w:w="261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BFBFBF"/>
          </w:tcPr>
          <w:p w:rsidR="00950471" w:rsidRDefault="00950471">
            <w:pPr>
              <w:spacing w:before="9" w:line="160" w:lineRule="exact"/>
              <w:rPr>
                <w:sz w:val="17"/>
                <w:szCs w:val="17"/>
              </w:rPr>
            </w:pPr>
          </w:p>
          <w:p w:rsidR="00950471" w:rsidRDefault="00850F26">
            <w:pPr>
              <w:ind w:left="64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ty</w:t>
            </w:r>
            <w:r>
              <w:rPr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tation</w:t>
            </w:r>
          </w:p>
        </w:tc>
      </w:tr>
      <w:tr w:rsidR="00950471">
        <w:trPr>
          <w:trHeight w:hRule="exact" w:val="457"/>
        </w:trPr>
        <w:tc>
          <w:tcPr>
            <w:tcW w:w="34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34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261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</w:tr>
    </w:tbl>
    <w:p w:rsidR="00950471" w:rsidRDefault="00950471">
      <w:pPr>
        <w:spacing w:before="10" w:line="100" w:lineRule="exact"/>
        <w:rPr>
          <w:sz w:val="10"/>
          <w:szCs w:val="10"/>
        </w:rPr>
      </w:pPr>
    </w:p>
    <w:p w:rsidR="00950471" w:rsidRDefault="006E1257">
      <w:pPr>
        <w:spacing w:line="260" w:lineRule="exact"/>
        <w:ind w:left="120"/>
        <w:rPr>
          <w:sz w:val="24"/>
          <w:szCs w:val="24"/>
        </w:rPr>
      </w:pPr>
      <w:r>
        <w:pict>
          <v:group id="_x0000_s1397" style="position:absolute;left:0;text-align:left;margin-left:71.7pt;margin-top:19.95pt;width:473.85pt;height:19.3pt;z-index:-1542;mso-position-horizontal-relative:page" coordorigin="1434,399" coordsize="9477,386">
            <v:group id="_x0000_s1398" style="position:absolute;left:1445;top:408;width:9456;height:0" coordorigin="1445,408" coordsize="9456,0">
              <v:shape id="_x0000_s1405" style="position:absolute;left:1445;top:408;width:9456;height:0" coordorigin="1445,408" coordsize="9456,0" path="m1445,408r9456,e" filled="f" strokecolor="#a5a5a5" strokeweight=".46pt">
                <v:path arrowok="t"/>
              </v:shape>
              <v:group id="_x0000_s1399" style="position:absolute;left:1439;top:404;width:0;height:377" coordorigin="1439,404" coordsize="0,377">
                <v:shape id="_x0000_s1404" style="position:absolute;left:1439;top:404;width:0;height:377" coordorigin="1439,404" coordsize="0,377" path="m1439,404r,377e" filled="f" strokecolor="#a5a5a5" strokeweight=".46pt">
                  <v:path arrowok="t"/>
                </v:shape>
                <v:group id="_x0000_s1400" style="position:absolute;left:1445;top:777;width:9456;height:0" coordorigin="1445,777" coordsize="9456,0">
                  <v:shape id="_x0000_s1403" style="position:absolute;left:1445;top:777;width:9456;height:0" coordorigin="1445,777" coordsize="9456,0" path="m1445,777r9456,e" filled="f" strokecolor="#a5a5a5" strokeweight=".46pt">
                    <v:path arrowok="t"/>
                  </v:shape>
                  <v:group id="_x0000_s1401" style="position:absolute;left:10907;top:404;width:0;height:377" coordorigin="10907,404" coordsize="0,377">
                    <v:shape id="_x0000_s1402" style="position:absolute;left:10907;top:404;width:0;height:377" coordorigin="10907,404" coordsize="0,377" path="m10907,404r,377e" filled="f" strokecolor="#a5a5a5" strokeweight=".46pt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 w:rsidR="00850F26">
        <w:rPr>
          <w:position w:val="-1"/>
          <w:sz w:val="24"/>
          <w:szCs w:val="24"/>
        </w:rPr>
        <w:t>N</w:t>
      </w:r>
      <w:r w:rsidR="00850F26">
        <w:rPr>
          <w:spacing w:val="-1"/>
          <w:position w:val="-1"/>
          <w:sz w:val="24"/>
          <w:szCs w:val="24"/>
        </w:rPr>
        <w:t>a</w:t>
      </w:r>
      <w:r w:rsidR="00850F26">
        <w:rPr>
          <w:spacing w:val="1"/>
          <w:position w:val="-1"/>
          <w:sz w:val="24"/>
          <w:szCs w:val="24"/>
        </w:rPr>
        <w:t>m</w:t>
      </w:r>
      <w:r w:rsidR="00850F26">
        <w:rPr>
          <w:position w:val="-1"/>
          <w:sz w:val="24"/>
          <w:szCs w:val="24"/>
        </w:rPr>
        <w:t>e</w:t>
      </w:r>
      <w:r w:rsidR="00850F26">
        <w:rPr>
          <w:spacing w:val="-6"/>
          <w:position w:val="-1"/>
          <w:sz w:val="24"/>
          <w:szCs w:val="24"/>
        </w:rPr>
        <w:t xml:space="preserve"> </w:t>
      </w:r>
      <w:r w:rsidR="00850F26">
        <w:rPr>
          <w:spacing w:val="-1"/>
          <w:position w:val="-1"/>
          <w:sz w:val="24"/>
          <w:szCs w:val="24"/>
        </w:rPr>
        <w:t>a</w:t>
      </w:r>
      <w:r w:rsidR="00850F26">
        <w:rPr>
          <w:position w:val="-1"/>
          <w:sz w:val="24"/>
          <w:szCs w:val="24"/>
        </w:rPr>
        <w:t>nd</w:t>
      </w:r>
      <w:r w:rsidR="00850F26">
        <w:rPr>
          <w:spacing w:val="-2"/>
          <w:position w:val="-1"/>
          <w:sz w:val="24"/>
          <w:szCs w:val="24"/>
        </w:rPr>
        <w:t xml:space="preserve"> </w:t>
      </w:r>
      <w:r w:rsidR="00850F26">
        <w:rPr>
          <w:position w:val="-1"/>
          <w:sz w:val="24"/>
          <w:szCs w:val="24"/>
        </w:rPr>
        <w:t>Ad</w:t>
      </w:r>
      <w:r w:rsidR="00850F26">
        <w:rPr>
          <w:spacing w:val="2"/>
          <w:position w:val="-1"/>
          <w:sz w:val="24"/>
          <w:szCs w:val="24"/>
        </w:rPr>
        <w:t>d</w:t>
      </w:r>
      <w:r w:rsidR="00850F26">
        <w:rPr>
          <w:position w:val="-1"/>
          <w:sz w:val="24"/>
          <w:szCs w:val="24"/>
        </w:rPr>
        <w:t>r</w:t>
      </w:r>
      <w:r w:rsidR="00850F26">
        <w:rPr>
          <w:spacing w:val="-1"/>
          <w:position w:val="-1"/>
          <w:sz w:val="24"/>
          <w:szCs w:val="24"/>
        </w:rPr>
        <w:t>e</w:t>
      </w:r>
      <w:r w:rsidR="00850F26">
        <w:rPr>
          <w:position w:val="-1"/>
          <w:sz w:val="24"/>
          <w:szCs w:val="24"/>
        </w:rPr>
        <w:t>ss</w:t>
      </w:r>
      <w:r w:rsidR="00850F26">
        <w:rPr>
          <w:spacing w:val="-7"/>
          <w:position w:val="-1"/>
          <w:sz w:val="24"/>
          <w:szCs w:val="24"/>
        </w:rPr>
        <w:t xml:space="preserve"> </w:t>
      </w:r>
      <w:r w:rsidR="00850F26">
        <w:rPr>
          <w:position w:val="-1"/>
          <w:sz w:val="24"/>
          <w:szCs w:val="24"/>
        </w:rPr>
        <w:t>of</w:t>
      </w:r>
      <w:r w:rsidR="00850F26">
        <w:rPr>
          <w:spacing w:val="-2"/>
          <w:position w:val="-1"/>
          <w:sz w:val="24"/>
          <w:szCs w:val="24"/>
        </w:rPr>
        <w:t xml:space="preserve"> </w:t>
      </w:r>
      <w:r w:rsidR="00850F26">
        <w:rPr>
          <w:spacing w:val="2"/>
          <w:position w:val="-1"/>
          <w:sz w:val="24"/>
          <w:szCs w:val="24"/>
        </w:rPr>
        <w:t>E</w:t>
      </w:r>
      <w:r w:rsidR="00850F26">
        <w:rPr>
          <w:spacing w:val="1"/>
          <w:position w:val="-1"/>
          <w:sz w:val="24"/>
          <w:szCs w:val="24"/>
        </w:rPr>
        <w:t>m</w:t>
      </w:r>
      <w:r w:rsidR="00850F26">
        <w:rPr>
          <w:position w:val="-1"/>
          <w:sz w:val="24"/>
          <w:szCs w:val="24"/>
        </w:rPr>
        <w:t>pl</w:t>
      </w:r>
      <w:r w:rsidR="00850F26">
        <w:rPr>
          <w:spacing w:val="2"/>
          <w:position w:val="-1"/>
          <w:sz w:val="24"/>
          <w:szCs w:val="24"/>
        </w:rPr>
        <w:t>o</w:t>
      </w:r>
      <w:r w:rsidR="00850F26">
        <w:rPr>
          <w:spacing w:val="-5"/>
          <w:position w:val="-1"/>
          <w:sz w:val="24"/>
          <w:szCs w:val="24"/>
        </w:rPr>
        <w:t>y</w:t>
      </w:r>
      <w:r w:rsidR="00850F26">
        <w:rPr>
          <w:spacing w:val="-1"/>
          <w:position w:val="-1"/>
          <w:sz w:val="24"/>
          <w:szCs w:val="24"/>
        </w:rPr>
        <w:t>e</w:t>
      </w:r>
      <w:r w:rsidR="00850F26">
        <w:rPr>
          <w:position w:val="-1"/>
          <w:sz w:val="24"/>
          <w:szCs w:val="24"/>
        </w:rPr>
        <w:t>r</w:t>
      </w:r>
    </w:p>
    <w:p w:rsidR="00950471" w:rsidRDefault="00950471">
      <w:pPr>
        <w:spacing w:before="8" w:line="180" w:lineRule="exact"/>
        <w:rPr>
          <w:sz w:val="19"/>
          <w:szCs w:val="19"/>
        </w:rPr>
      </w:pPr>
    </w:p>
    <w:p w:rsidR="00950471" w:rsidRDefault="00950471">
      <w:pPr>
        <w:spacing w:line="200" w:lineRule="exact"/>
      </w:pPr>
    </w:p>
    <w:p w:rsidR="00950471" w:rsidRDefault="00950471">
      <w:pPr>
        <w:spacing w:line="200" w:lineRule="exact"/>
      </w:pPr>
    </w:p>
    <w:p w:rsidR="00950471" w:rsidRDefault="006E1257">
      <w:pPr>
        <w:spacing w:before="29" w:line="260" w:lineRule="exact"/>
        <w:ind w:left="120"/>
        <w:rPr>
          <w:sz w:val="24"/>
          <w:szCs w:val="24"/>
        </w:rPr>
      </w:pPr>
      <w:r>
        <w:pict>
          <v:group id="_x0000_s1388" style="position:absolute;left:0;text-align:left;margin-left:71.7pt;margin-top:25.4pt;width:473.85pt;height:26.5pt;z-index:-1541;mso-position-horizontal-relative:page" coordorigin="1434,508" coordsize="9477,530">
            <v:group id="_x0000_s1389" style="position:absolute;left:1445;top:516;width:9456;height:0" coordorigin="1445,516" coordsize="9456,0">
              <v:shape id="_x0000_s1396" style="position:absolute;left:1445;top:516;width:9456;height:0" coordorigin="1445,516" coordsize="9456,0" path="m1445,516r9456,e" filled="f" strokecolor="#a5a5a5" strokeweight=".46pt">
                <v:path arrowok="t"/>
              </v:shape>
              <v:group id="_x0000_s1390" style="position:absolute;left:1439;top:512;width:0;height:521" coordorigin="1439,512" coordsize="0,521">
                <v:shape id="_x0000_s1395" style="position:absolute;left:1439;top:512;width:0;height:521" coordorigin="1439,512" coordsize="0,521" path="m1439,512r,521e" filled="f" strokecolor="#a5a5a5" strokeweight=".46pt">
                  <v:path arrowok="t"/>
                </v:shape>
                <v:group id="_x0000_s1391" style="position:absolute;left:1445;top:1029;width:9456;height:0" coordorigin="1445,1029" coordsize="9456,0">
                  <v:shape id="_x0000_s1394" style="position:absolute;left:1445;top:1029;width:9456;height:0" coordorigin="1445,1029" coordsize="9456,0" path="m1445,1029r9456,e" filled="f" strokecolor="#a5a5a5" strokeweight=".46pt">
                    <v:path arrowok="t"/>
                  </v:shape>
                  <v:group id="_x0000_s1392" style="position:absolute;left:10907;top:512;width:0;height:521" coordorigin="10907,512" coordsize="0,521">
                    <v:shape id="_x0000_s1393" style="position:absolute;left:10907;top:512;width:0;height:521" coordorigin="10907,512" coordsize="0,521" path="m10907,512r,521e" filled="f" strokecolor="#a5a5a5" strokeweight=".46pt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 w:rsidR="00850F26">
        <w:rPr>
          <w:position w:val="-1"/>
          <w:sz w:val="24"/>
          <w:szCs w:val="24"/>
        </w:rPr>
        <w:t>D</w:t>
      </w:r>
      <w:r w:rsidR="00850F26">
        <w:rPr>
          <w:spacing w:val="-1"/>
          <w:position w:val="-1"/>
          <w:sz w:val="24"/>
          <w:szCs w:val="24"/>
        </w:rPr>
        <w:t>e</w:t>
      </w:r>
      <w:r w:rsidR="00850F26">
        <w:rPr>
          <w:position w:val="-1"/>
          <w:sz w:val="24"/>
          <w:szCs w:val="24"/>
        </w:rPr>
        <w:t>s</w:t>
      </w:r>
      <w:r w:rsidR="00850F26">
        <w:rPr>
          <w:spacing w:val="-1"/>
          <w:position w:val="-1"/>
          <w:sz w:val="24"/>
          <w:szCs w:val="24"/>
        </w:rPr>
        <w:t>c</w:t>
      </w:r>
      <w:r w:rsidR="00850F26">
        <w:rPr>
          <w:position w:val="-1"/>
          <w:sz w:val="24"/>
          <w:szCs w:val="24"/>
        </w:rPr>
        <w:t>ription</w:t>
      </w:r>
      <w:r w:rsidR="00850F26">
        <w:rPr>
          <w:spacing w:val="-9"/>
          <w:position w:val="-1"/>
          <w:sz w:val="24"/>
          <w:szCs w:val="24"/>
        </w:rPr>
        <w:t xml:space="preserve"> </w:t>
      </w:r>
      <w:r w:rsidR="00850F26">
        <w:rPr>
          <w:position w:val="-1"/>
          <w:sz w:val="24"/>
          <w:szCs w:val="24"/>
        </w:rPr>
        <w:t>of</w:t>
      </w:r>
      <w:r w:rsidR="00850F26">
        <w:rPr>
          <w:spacing w:val="2"/>
          <w:position w:val="-1"/>
          <w:sz w:val="24"/>
          <w:szCs w:val="24"/>
        </w:rPr>
        <w:t xml:space="preserve"> </w:t>
      </w:r>
      <w:r w:rsidR="00850F26">
        <w:rPr>
          <w:spacing w:val="-5"/>
          <w:position w:val="-1"/>
          <w:sz w:val="24"/>
          <w:szCs w:val="24"/>
        </w:rPr>
        <w:t>y</w:t>
      </w:r>
      <w:r w:rsidR="00850F26">
        <w:rPr>
          <w:position w:val="-1"/>
          <w:sz w:val="24"/>
          <w:szCs w:val="24"/>
        </w:rPr>
        <w:t>our</w:t>
      </w:r>
      <w:r w:rsidR="00850F26">
        <w:rPr>
          <w:spacing w:val="-4"/>
          <w:position w:val="-1"/>
          <w:sz w:val="24"/>
          <w:szCs w:val="24"/>
        </w:rPr>
        <w:t xml:space="preserve"> </w:t>
      </w:r>
      <w:r w:rsidR="00850F26">
        <w:rPr>
          <w:position w:val="-1"/>
          <w:sz w:val="24"/>
          <w:szCs w:val="24"/>
        </w:rPr>
        <w:t>w</w:t>
      </w:r>
      <w:r w:rsidR="00850F26">
        <w:rPr>
          <w:spacing w:val="2"/>
          <w:position w:val="-1"/>
          <w:sz w:val="24"/>
          <w:szCs w:val="24"/>
        </w:rPr>
        <w:t>o</w:t>
      </w:r>
      <w:r w:rsidR="00850F26">
        <w:rPr>
          <w:position w:val="-1"/>
          <w:sz w:val="24"/>
          <w:szCs w:val="24"/>
        </w:rPr>
        <w:t>rk</w:t>
      </w:r>
    </w:p>
    <w:p w:rsidR="00950471" w:rsidRDefault="00950471">
      <w:pPr>
        <w:spacing w:before="1" w:line="160" w:lineRule="exact"/>
        <w:rPr>
          <w:sz w:val="16"/>
          <w:szCs w:val="16"/>
        </w:rPr>
      </w:pPr>
    </w:p>
    <w:p w:rsidR="00950471" w:rsidRDefault="00950471">
      <w:pPr>
        <w:spacing w:line="200" w:lineRule="exact"/>
      </w:pPr>
    </w:p>
    <w:p w:rsidR="00950471" w:rsidRDefault="00950471">
      <w:pPr>
        <w:spacing w:line="200" w:lineRule="exact"/>
      </w:pPr>
    </w:p>
    <w:p w:rsidR="00950471" w:rsidRDefault="00950471">
      <w:pPr>
        <w:spacing w:line="200" w:lineRule="exact"/>
      </w:pPr>
    </w:p>
    <w:p w:rsidR="00950471" w:rsidRDefault="006E1257">
      <w:pPr>
        <w:spacing w:before="29"/>
        <w:ind w:left="120"/>
        <w:rPr>
          <w:sz w:val="24"/>
          <w:szCs w:val="24"/>
        </w:rPr>
        <w:sectPr w:rsidR="00950471">
          <w:pgSz w:w="12240" w:h="15840"/>
          <w:pgMar w:top="1360" w:right="1220" w:bottom="280" w:left="1320" w:header="0" w:footer="494" w:gutter="0"/>
          <w:cols w:space="720"/>
        </w:sectPr>
      </w:pPr>
      <w:r>
        <w:pict>
          <v:group id="_x0000_s1379" style="position:absolute;left:0;text-align:left;margin-left:71.7pt;margin-top:19.4pt;width:473.85pt;height:18.95pt;z-index:-1540;mso-position-horizontal-relative:page" coordorigin="1434,388" coordsize="9477,379">
            <v:group id="_x0000_s1380" style="position:absolute;left:1445;top:396;width:9456;height:0" coordorigin="1445,396" coordsize="9456,0">
              <v:shape id="_x0000_s1387" style="position:absolute;left:1445;top:396;width:9456;height:0" coordorigin="1445,396" coordsize="9456,0" path="m1445,396r9456,e" filled="f" strokecolor="#a5a5a5" strokeweight=".46pt">
                <v:path arrowok="t"/>
              </v:shape>
              <v:group id="_x0000_s1381" style="position:absolute;left:1439;top:392;width:0;height:370" coordorigin="1439,392" coordsize="0,370">
                <v:shape id="_x0000_s1386" style="position:absolute;left:1439;top:392;width:0;height:370" coordorigin="1439,392" coordsize="0,370" path="m1439,392r,370e" filled="f" strokecolor="#a5a5a5" strokeweight=".46pt">
                  <v:path arrowok="t"/>
                </v:shape>
                <v:group id="_x0000_s1382" style="position:absolute;left:1445;top:758;width:9456;height:0" coordorigin="1445,758" coordsize="9456,0">
                  <v:shape id="_x0000_s1385" style="position:absolute;left:1445;top:758;width:9456;height:0" coordorigin="1445,758" coordsize="9456,0" path="m1445,758r9456,e" filled="f" strokecolor="#a5a5a5" strokeweight=".46pt">
                    <v:path arrowok="t"/>
                  </v:shape>
                  <v:group id="_x0000_s1383" style="position:absolute;left:10907;top:392;width:0;height:370" coordorigin="10907,392" coordsize="0,370">
                    <v:shape id="_x0000_s1384" style="position:absolute;left:10907;top:392;width:0;height:370" coordorigin="10907,392" coordsize="0,370" path="m10907,392r,370e" filled="f" strokecolor="#a5a5a5" strokeweight=".46pt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proofErr w:type="gramStart"/>
      <w:r w:rsidR="00850F26">
        <w:rPr>
          <w:spacing w:val="1"/>
          <w:sz w:val="24"/>
          <w:szCs w:val="24"/>
        </w:rPr>
        <w:t>R</w:t>
      </w:r>
      <w:r w:rsidR="00850F26">
        <w:rPr>
          <w:spacing w:val="-1"/>
          <w:sz w:val="24"/>
          <w:szCs w:val="24"/>
        </w:rPr>
        <w:t>ea</w:t>
      </w:r>
      <w:r w:rsidR="00850F26">
        <w:rPr>
          <w:sz w:val="24"/>
          <w:szCs w:val="24"/>
        </w:rPr>
        <w:t>son(s)</w:t>
      </w:r>
      <w:r w:rsidR="00850F26">
        <w:rPr>
          <w:spacing w:val="-7"/>
          <w:sz w:val="24"/>
          <w:szCs w:val="24"/>
        </w:rPr>
        <w:t xml:space="preserve"> </w:t>
      </w:r>
      <w:r w:rsidR="00850F26">
        <w:rPr>
          <w:sz w:val="24"/>
          <w:szCs w:val="24"/>
        </w:rPr>
        <w:t>f</w:t>
      </w:r>
      <w:r w:rsidR="00850F26">
        <w:rPr>
          <w:spacing w:val="2"/>
          <w:sz w:val="24"/>
          <w:szCs w:val="24"/>
        </w:rPr>
        <w:t>o</w:t>
      </w:r>
      <w:r w:rsidR="00850F26">
        <w:rPr>
          <w:sz w:val="24"/>
          <w:szCs w:val="24"/>
        </w:rPr>
        <w:t>r</w:t>
      </w:r>
      <w:r w:rsidR="00850F26">
        <w:rPr>
          <w:spacing w:val="-3"/>
          <w:sz w:val="24"/>
          <w:szCs w:val="24"/>
        </w:rPr>
        <w:t xml:space="preserve"> </w:t>
      </w:r>
      <w:r w:rsidR="00850F26">
        <w:rPr>
          <w:sz w:val="24"/>
          <w:szCs w:val="24"/>
        </w:rPr>
        <w:t>l</w:t>
      </w:r>
      <w:r w:rsidR="00850F26">
        <w:rPr>
          <w:spacing w:val="-1"/>
          <w:sz w:val="24"/>
          <w:szCs w:val="24"/>
        </w:rPr>
        <w:t>ea</w:t>
      </w:r>
      <w:r w:rsidR="00850F26">
        <w:rPr>
          <w:sz w:val="24"/>
          <w:szCs w:val="24"/>
        </w:rPr>
        <w:t>vi</w:t>
      </w:r>
      <w:r w:rsidR="00850F26">
        <w:rPr>
          <w:spacing w:val="2"/>
          <w:sz w:val="24"/>
          <w:szCs w:val="24"/>
        </w:rPr>
        <w:t>n</w:t>
      </w:r>
      <w:r w:rsidR="00850F26">
        <w:rPr>
          <w:spacing w:val="-2"/>
          <w:sz w:val="24"/>
          <w:szCs w:val="24"/>
        </w:rPr>
        <w:t>g</w:t>
      </w:r>
      <w:r w:rsidR="00850F26">
        <w:rPr>
          <w:sz w:val="24"/>
          <w:szCs w:val="24"/>
        </w:rPr>
        <w:t>,</w:t>
      </w:r>
      <w:r w:rsidR="00850F26">
        <w:rPr>
          <w:spacing w:val="-5"/>
          <w:sz w:val="24"/>
          <w:szCs w:val="24"/>
        </w:rPr>
        <w:t xml:space="preserve"> </w:t>
      </w:r>
      <w:r w:rsidR="00850F26">
        <w:rPr>
          <w:sz w:val="24"/>
          <w:szCs w:val="24"/>
        </w:rPr>
        <w:t>if</w:t>
      </w:r>
      <w:r w:rsidR="00850F26">
        <w:rPr>
          <w:spacing w:val="1"/>
          <w:sz w:val="24"/>
          <w:szCs w:val="24"/>
        </w:rPr>
        <w:t xml:space="preserve"> </w:t>
      </w:r>
      <w:r w:rsidR="00850F26">
        <w:rPr>
          <w:spacing w:val="-1"/>
          <w:sz w:val="24"/>
          <w:szCs w:val="24"/>
        </w:rPr>
        <w:t>a</w:t>
      </w:r>
      <w:r w:rsidR="00850F26">
        <w:rPr>
          <w:sz w:val="24"/>
          <w:szCs w:val="24"/>
        </w:rPr>
        <w:t>ppli</w:t>
      </w:r>
      <w:r w:rsidR="00850F26">
        <w:rPr>
          <w:spacing w:val="-1"/>
          <w:sz w:val="24"/>
          <w:szCs w:val="24"/>
        </w:rPr>
        <w:t>ca</w:t>
      </w:r>
      <w:r w:rsidR="00850F26">
        <w:rPr>
          <w:sz w:val="24"/>
          <w:szCs w:val="24"/>
        </w:rPr>
        <w:t>bl</w:t>
      </w:r>
      <w:r w:rsidR="00850F26">
        <w:rPr>
          <w:spacing w:val="-1"/>
          <w:sz w:val="24"/>
          <w:szCs w:val="24"/>
        </w:rPr>
        <w:t>e</w:t>
      </w:r>
      <w:r w:rsidR="00850F26">
        <w:rPr>
          <w:sz w:val="24"/>
          <w:szCs w:val="24"/>
        </w:rPr>
        <w:t>.</w:t>
      </w:r>
      <w:proofErr w:type="gramEnd"/>
    </w:p>
    <w:p w:rsidR="00950471" w:rsidRDefault="00950471">
      <w:pPr>
        <w:spacing w:before="11" w:line="280" w:lineRule="exact"/>
        <w:rPr>
          <w:sz w:val="28"/>
          <w:szCs w:val="28"/>
        </w:rPr>
      </w:pPr>
    </w:p>
    <w:tbl>
      <w:tblPr>
        <w:tblW w:w="0" w:type="auto"/>
        <w:tblInd w:w="2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9"/>
        <w:gridCol w:w="1171"/>
        <w:gridCol w:w="991"/>
        <w:gridCol w:w="1865"/>
        <w:gridCol w:w="1867"/>
        <w:gridCol w:w="1865"/>
      </w:tblGrid>
      <w:tr w:rsidR="00950471">
        <w:trPr>
          <w:trHeight w:hRule="exact" w:val="369"/>
        </w:trPr>
        <w:tc>
          <w:tcPr>
            <w:tcW w:w="1709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auto" w:fill="BFBFBF"/>
          </w:tcPr>
          <w:p w:rsidR="00950471" w:rsidRDefault="00850F26">
            <w:pPr>
              <w:spacing w:before="4" w:line="312" w:lineRule="auto"/>
              <w:ind w:left="313" w:right="140" w:hanging="13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C.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xa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t</w:t>
            </w:r>
            <w:r>
              <w:rPr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title of </w:t>
            </w:r>
            <w:r>
              <w:rPr>
                <w:b/>
                <w:spacing w:val="1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ositi</w:t>
            </w:r>
            <w:r>
              <w:rPr>
                <w:b/>
                <w:spacing w:val="-2"/>
                <w:sz w:val="24"/>
                <w:szCs w:val="24"/>
              </w:rPr>
              <w:t>o</w:t>
            </w: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2162" w:type="dxa"/>
            <w:gridSpan w:val="2"/>
            <w:tcBorders>
              <w:top w:val="single" w:sz="4" w:space="0" w:color="A5A5A5"/>
              <w:left w:val="single" w:sz="4" w:space="0" w:color="A5A5A5"/>
              <w:bottom w:val="nil"/>
              <w:right w:val="single" w:sz="4" w:space="0" w:color="A5A5A5"/>
            </w:tcBorders>
          </w:tcPr>
          <w:p w:rsidR="00950471" w:rsidRDefault="00850F26">
            <w:pPr>
              <w:tabs>
                <w:tab w:val="left" w:pos="4080"/>
              </w:tabs>
              <w:ind w:left="3" w:right="-199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highlight w:val="lightGray"/>
              </w:rPr>
              <w:t xml:space="preserve">           </w:t>
            </w:r>
            <w:r>
              <w:rPr>
                <w:b/>
                <w:spacing w:val="12"/>
                <w:sz w:val="24"/>
                <w:szCs w:val="24"/>
                <w:highlight w:val="lightGray"/>
              </w:rPr>
              <w:t xml:space="preserve"> </w:t>
            </w:r>
            <w:r>
              <w:rPr>
                <w:b/>
                <w:spacing w:val="-2"/>
                <w:w w:val="99"/>
                <w:sz w:val="24"/>
                <w:szCs w:val="24"/>
                <w:highlight w:val="lightGray"/>
              </w:rPr>
              <w:t>P</w:t>
            </w:r>
            <w:r>
              <w:rPr>
                <w:b/>
                <w:spacing w:val="1"/>
                <w:sz w:val="24"/>
                <w:szCs w:val="24"/>
                <w:highlight w:val="lightGray"/>
              </w:rPr>
              <w:t>e</w:t>
            </w:r>
            <w:r>
              <w:rPr>
                <w:b/>
                <w:spacing w:val="-1"/>
                <w:sz w:val="24"/>
                <w:szCs w:val="24"/>
                <w:highlight w:val="lightGray"/>
              </w:rPr>
              <w:t>r</w:t>
            </w:r>
            <w:r>
              <w:rPr>
                <w:b/>
                <w:sz w:val="24"/>
                <w:szCs w:val="24"/>
                <w:highlight w:val="lightGray"/>
              </w:rPr>
              <w:t>i</w:t>
            </w:r>
            <w:r>
              <w:rPr>
                <w:b/>
                <w:w w:val="99"/>
                <w:sz w:val="24"/>
                <w:szCs w:val="24"/>
                <w:highlight w:val="lightGray"/>
              </w:rPr>
              <w:t>od</w:t>
            </w:r>
            <w:r>
              <w:rPr>
                <w:b/>
                <w:sz w:val="24"/>
                <w:szCs w:val="24"/>
                <w:highlight w:val="lightGray"/>
              </w:rPr>
              <w:t xml:space="preserve"> </w:t>
            </w:r>
            <w:r>
              <w:rPr>
                <w:b/>
                <w:sz w:val="24"/>
                <w:szCs w:val="24"/>
                <w:highlight w:val="lightGray"/>
              </w:rPr>
              <w:tab/>
            </w:r>
          </w:p>
        </w:tc>
        <w:tc>
          <w:tcPr>
            <w:tcW w:w="5597" w:type="dxa"/>
            <w:gridSpan w:val="3"/>
            <w:tcBorders>
              <w:top w:val="single" w:sz="4" w:space="0" w:color="A5A5A5"/>
              <w:left w:val="single" w:sz="4" w:space="0" w:color="A5A5A5"/>
              <w:bottom w:val="nil"/>
              <w:right w:val="single" w:sz="4" w:space="0" w:color="A5A5A5"/>
            </w:tcBorders>
          </w:tcPr>
          <w:p w:rsidR="00950471" w:rsidRDefault="00850F26">
            <w:pPr>
              <w:tabs>
                <w:tab w:val="left" w:pos="5580"/>
              </w:tabs>
              <w:spacing w:before="38"/>
              <w:ind w:left="1929" w:right="-60"/>
              <w:rPr>
                <w:sz w:val="24"/>
                <w:szCs w:val="24"/>
              </w:rPr>
            </w:pPr>
            <w:r>
              <w:rPr>
                <w:b/>
                <w:w w:val="99"/>
                <w:sz w:val="24"/>
                <w:szCs w:val="24"/>
                <w:highlight w:val="lightGray"/>
              </w:rPr>
              <w:t>Mo</w:t>
            </w:r>
            <w:r>
              <w:rPr>
                <w:b/>
                <w:spacing w:val="1"/>
                <w:w w:val="99"/>
                <w:sz w:val="24"/>
                <w:szCs w:val="24"/>
                <w:highlight w:val="lightGray"/>
              </w:rPr>
              <w:t>n</w:t>
            </w:r>
            <w:r>
              <w:rPr>
                <w:b/>
                <w:w w:val="99"/>
                <w:sz w:val="24"/>
                <w:szCs w:val="24"/>
                <w:highlight w:val="lightGray"/>
              </w:rPr>
              <w:t>t</w:t>
            </w:r>
            <w:r>
              <w:rPr>
                <w:b/>
                <w:spacing w:val="1"/>
                <w:w w:val="99"/>
                <w:sz w:val="24"/>
                <w:szCs w:val="24"/>
                <w:highlight w:val="lightGray"/>
              </w:rPr>
              <w:t>h</w:t>
            </w:r>
            <w:r>
              <w:rPr>
                <w:b/>
                <w:sz w:val="24"/>
                <w:szCs w:val="24"/>
                <w:highlight w:val="lightGray"/>
              </w:rPr>
              <w:t>l</w:t>
            </w:r>
            <w:r>
              <w:rPr>
                <w:b/>
                <w:w w:val="99"/>
                <w:sz w:val="24"/>
                <w:szCs w:val="24"/>
                <w:highlight w:val="lightGray"/>
              </w:rPr>
              <w:t>y</w:t>
            </w:r>
            <w:r>
              <w:rPr>
                <w:b/>
                <w:sz w:val="24"/>
                <w:szCs w:val="24"/>
                <w:highlight w:val="lightGray"/>
              </w:rPr>
              <w:t xml:space="preserve"> </w:t>
            </w:r>
            <w:r>
              <w:rPr>
                <w:b/>
                <w:spacing w:val="1"/>
                <w:w w:val="99"/>
                <w:sz w:val="24"/>
                <w:szCs w:val="24"/>
                <w:highlight w:val="lightGray"/>
              </w:rPr>
              <w:t>S</w:t>
            </w:r>
            <w:r>
              <w:rPr>
                <w:b/>
                <w:w w:val="99"/>
                <w:sz w:val="24"/>
                <w:szCs w:val="24"/>
                <w:highlight w:val="lightGray"/>
              </w:rPr>
              <w:t>ala</w:t>
            </w:r>
            <w:r>
              <w:rPr>
                <w:b/>
                <w:spacing w:val="-1"/>
                <w:w w:val="99"/>
                <w:sz w:val="24"/>
                <w:szCs w:val="24"/>
                <w:highlight w:val="lightGray"/>
              </w:rPr>
              <w:t>r</w:t>
            </w:r>
            <w:r>
              <w:rPr>
                <w:b/>
                <w:spacing w:val="1"/>
                <w:w w:val="99"/>
                <w:sz w:val="24"/>
                <w:szCs w:val="24"/>
                <w:highlight w:val="lightGray"/>
              </w:rPr>
              <w:t>y</w:t>
            </w:r>
            <w:r>
              <w:rPr>
                <w:b/>
                <w:w w:val="99"/>
                <w:sz w:val="24"/>
                <w:szCs w:val="24"/>
                <w:highlight w:val="lightGray"/>
              </w:rPr>
              <w:t>*</w:t>
            </w:r>
            <w:r>
              <w:rPr>
                <w:b/>
                <w:sz w:val="24"/>
                <w:szCs w:val="24"/>
                <w:highlight w:val="lightGray"/>
              </w:rPr>
              <w:t xml:space="preserve"> </w:t>
            </w:r>
            <w:r>
              <w:rPr>
                <w:b/>
                <w:sz w:val="24"/>
                <w:szCs w:val="24"/>
                <w:highlight w:val="lightGray"/>
              </w:rPr>
              <w:tab/>
            </w:r>
          </w:p>
        </w:tc>
      </w:tr>
      <w:tr w:rsidR="00950471">
        <w:trPr>
          <w:trHeight w:hRule="exact" w:val="366"/>
        </w:trPr>
        <w:tc>
          <w:tcPr>
            <w:tcW w:w="1709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BFBFBF"/>
          </w:tcPr>
          <w:p w:rsidR="00950471" w:rsidRDefault="00950471"/>
        </w:tc>
        <w:tc>
          <w:tcPr>
            <w:tcW w:w="117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850F26">
            <w:pPr>
              <w:tabs>
                <w:tab w:val="left" w:pos="1520"/>
              </w:tabs>
              <w:ind w:left="3" w:right="-41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highlight w:val="lightGray"/>
              </w:rPr>
              <w:t xml:space="preserve">    </w:t>
            </w:r>
            <w:r>
              <w:rPr>
                <w:b/>
                <w:spacing w:val="-10"/>
                <w:sz w:val="24"/>
                <w:szCs w:val="24"/>
                <w:highlight w:val="lightGray"/>
              </w:rPr>
              <w:t xml:space="preserve"> </w:t>
            </w:r>
            <w:r>
              <w:rPr>
                <w:b/>
                <w:spacing w:val="-2"/>
                <w:w w:val="99"/>
                <w:sz w:val="24"/>
                <w:szCs w:val="24"/>
                <w:highlight w:val="lightGray"/>
              </w:rPr>
              <w:t>F</w:t>
            </w:r>
            <w:r>
              <w:rPr>
                <w:b/>
                <w:spacing w:val="-1"/>
                <w:sz w:val="24"/>
                <w:szCs w:val="24"/>
                <w:highlight w:val="lightGray"/>
              </w:rPr>
              <w:t>r</w:t>
            </w:r>
            <w:r>
              <w:rPr>
                <w:b/>
                <w:spacing w:val="2"/>
                <w:w w:val="99"/>
                <w:sz w:val="24"/>
                <w:szCs w:val="24"/>
                <w:highlight w:val="lightGray"/>
              </w:rPr>
              <w:t>o</w:t>
            </w:r>
            <w:r>
              <w:rPr>
                <w:b/>
                <w:w w:val="99"/>
                <w:sz w:val="24"/>
                <w:szCs w:val="24"/>
                <w:highlight w:val="lightGray"/>
              </w:rPr>
              <w:t>m</w:t>
            </w:r>
            <w:r>
              <w:rPr>
                <w:b/>
                <w:sz w:val="24"/>
                <w:szCs w:val="24"/>
                <w:highlight w:val="lightGray"/>
              </w:rPr>
              <w:t xml:space="preserve"> </w:t>
            </w:r>
            <w:r>
              <w:rPr>
                <w:b/>
                <w:sz w:val="24"/>
                <w:szCs w:val="24"/>
                <w:highlight w:val="lightGray"/>
              </w:rPr>
              <w:tab/>
            </w:r>
          </w:p>
        </w:tc>
        <w:tc>
          <w:tcPr>
            <w:tcW w:w="99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850F26">
            <w:pPr>
              <w:tabs>
                <w:tab w:val="left" w:pos="1480"/>
              </w:tabs>
              <w:spacing w:before="39"/>
              <w:ind w:left="349" w:right="-573"/>
              <w:rPr>
                <w:sz w:val="24"/>
                <w:szCs w:val="24"/>
              </w:rPr>
            </w:pPr>
            <w:r>
              <w:rPr>
                <w:b/>
                <w:spacing w:val="1"/>
                <w:w w:val="99"/>
                <w:sz w:val="24"/>
                <w:szCs w:val="24"/>
                <w:highlight w:val="lightGray"/>
              </w:rPr>
              <w:t>T</w:t>
            </w:r>
            <w:r>
              <w:rPr>
                <w:b/>
                <w:w w:val="99"/>
                <w:sz w:val="24"/>
                <w:szCs w:val="24"/>
                <w:highlight w:val="lightGray"/>
              </w:rPr>
              <w:t>o</w:t>
            </w:r>
            <w:r>
              <w:rPr>
                <w:b/>
                <w:sz w:val="24"/>
                <w:szCs w:val="24"/>
                <w:highlight w:val="lightGray"/>
              </w:rPr>
              <w:t xml:space="preserve"> </w:t>
            </w:r>
            <w:r>
              <w:rPr>
                <w:b/>
                <w:sz w:val="24"/>
                <w:szCs w:val="24"/>
                <w:highlight w:val="lightGray"/>
              </w:rPr>
              <w:tab/>
            </w:r>
          </w:p>
        </w:tc>
        <w:tc>
          <w:tcPr>
            <w:tcW w:w="186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850F26">
            <w:pPr>
              <w:tabs>
                <w:tab w:val="left" w:pos="2400"/>
              </w:tabs>
              <w:spacing w:before="39"/>
              <w:ind w:left="508" w:right="-609"/>
              <w:rPr>
                <w:sz w:val="24"/>
                <w:szCs w:val="24"/>
              </w:rPr>
            </w:pPr>
            <w:r>
              <w:rPr>
                <w:b/>
                <w:spacing w:val="1"/>
                <w:w w:val="99"/>
                <w:sz w:val="24"/>
                <w:szCs w:val="24"/>
                <w:highlight w:val="lightGray"/>
              </w:rPr>
              <w:t>S</w:t>
            </w:r>
            <w:r>
              <w:rPr>
                <w:b/>
                <w:w w:val="99"/>
                <w:sz w:val="24"/>
                <w:szCs w:val="24"/>
                <w:highlight w:val="lightGray"/>
              </w:rPr>
              <w:t>ta</w:t>
            </w:r>
            <w:r>
              <w:rPr>
                <w:b/>
                <w:spacing w:val="-1"/>
                <w:w w:val="99"/>
                <w:sz w:val="24"/>
                <w:szCs w:val="24"/>
                <w:highlight w:val="lightGray"/>
              </w:rPr>
              <w:t>r</w:t>
            </w:r>
            <w:r>
              <w:rPr>
                <w:b/>
                <w:w w:val="99"/>
                <w:sz w:val="24"/>
                <w:szCs w:val="24"/>
                <w:highlight w:val="lightGray"/>
              </w:rPr>
              <w:t>t</w:t>
            </w:r>
            <w:r>
              <w:rPr>
                <w:b/>
                <w:sz w:val="24"/>
                <w:szCs w:val="24"/>
                <w:highlight w:val="lightGray"/>
              </w:rPr>
              <w:t>i</w:t>
            </w:r>
            <w:r>
              <w:rPr>
                <w:b/>
                <w:spacing w:val="1"/>
                <w:w w:val="99"/>
                <w:sz w:val="24"/>
                <w:szCs w:val="24"/>
                <w:highlight w:val="lightGray"/>
              </w:rPr>
              <w:t>n</w:t>
            </w:r>
            <w:r>
              <w:rPr>
                <w:b/>
                <w:w w:val="99"/>
                <w:sz w:val="24"/>
                <w:szCs w:val="24"/>
                <w:highlight w:val="lightGray"/>
              </w:rPr>
              <w:t>g</w:t>
            </w:r>
            <w:r>
              <w:rPr>
                <w:b/>
                <w:sz w:val="24"/>
                <w:szCs w:val="24"/>
                <w:highlight w:val="lightGray"/>
              </w:rPr>
              <w:t xml:space="preserve"> </w:t>
            </w:r>
            <w:r>
              <w:rPr>
                <w:b/>
                <w:sz w:val="24"/>
                <w:szCs w:val="24"/>
                <w:highlight w:val="lightGray"/>
              </w:rPr>
              <w:tab/>
            </w:r>
          </w:p>
        </w:tc>
        <w:tc>
          <w:tcPr>
            <w:tcW w:w="186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850F26">
            <w:pPr>
              <w:tabs>
                <w:tab w:val="left" w:pos="2200"/>
              </w:tabs>
              <w:spacing w:before="39"/>
              <w:ind w:left="544" w:right="-415"/>
              <w:rPr>
                <w:sz w:val="24"/>
                <w:szCs w:val="24"/>
              </w:rPr>
            </w:pPr>
            <w:r>
              <w:rPr>
                <w:b/>
                <w:spacing w:val="-2"/>
                <w:w w:val="99"/>
                <w:sz w:val="24"/>
                <w:szCs w:val="24"/>
                <w:highlight w:val="lightGray"/>
              </w:rPr>
              <w:t>P</w:t>
            </w:r>
            <w:r>
              <w:rPr>
                <w:b/>
                <w:spacing w:val="1"/>
                <w:sz w:val="24"/>
                <w:szCs w:val="24"/>
                <w:highlight w:val="lightGray"/>
              </w:rPr>
              <w:t>r</w:t>
            </w:r>
            <w:r>
              <w:rPr>
                <w:b/>
                <w:spacing w:val="-1"/>
                <w:sz w:val="24"/>
                <w:szCs w:val="24"/>
                <w:highlight w:val="lightGray"/>
              </w:rPr>
              <w:t>e</w:t>
            </w:r>
            <w:r>
              <w:rPr>
                <w:b/>
                <w:w w:val="99"/>
                <w:sz w:val="24"/>
                <w:szCs w:val="24"/>
                <w:highlight w:val="lightGray"/>
              </w:rPr>
              <w:t>s</w:t>
            </w:r>
            <w:r>
              <w:rPr>
                <w:b/>
                <w:spacing w:val="-1"/>
                <w:sz w:val="24"/>
                <w:szCs w:val="24"/>
                <w:highlight w:val="lightGray"/>
              </w:rPr>
              <w:t>e</w:t>
            </w:r>
            <w:r>
              <w:rPr>
                <w:b/>
                <w:spacing w:val="1"/>
                <w:w w:val="99"/>
                <w:sz w:val="24"/>
                <w:szCs w:val="24"/>
                <w:highlight w:val="lightGray"/>
              </w:rPr>
              <w:t>n</w:t>
            </w:r>
            <w:r>
              <w:rPr>
                <w:b/>
                <w:w w:val="99"/>
                <w:sz w:val="24"/>
                <w:szCs w:val="24"/>
                <w:highlight w:val="lightGray"/>
              </w:rPr>
              <w:t>t</w:t>
            </w:r>
            <w:r>
              <w:rPr>
                <w:b/>
                <w:sz w:val="24"/>
                <w:szCs w:val="24"/>
                <w:highlight w:val="lightGray"/>
              </w:rPr>
              <w:t xml:space="preserve"> </w:t>
            </w:r>
            <w:r>
              <w:rPr>
                <w:b/>
                <w:sz w:val="24"/>
                <w:szCs w:val="24"/>
                <w:highlight w:val="lightGray"/>
              </w:rPr>
              <w:tab/>
            </w:r>
          </w:p>
        </w:tc>
        <w:tc>
          <w:tcPr>
            <w:tcW w:w="186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850F26">
            <w:pPr>
              <w:tabs>
                <w:tab w:val="left" w:pos="1840"/>
              </w:tabs>
              <w:spacing w:before="39"/>
              <w:ind w:left="349" w:right="-61"/>
              <w:rPr>
                <w:sz w:val="24"/>
                <w:szCs w:val="24"/>
              </w:rPr>
            </w:pPr>
            <w:r>
              <w:rPr>
                <w:b/>
                <w:w w:val="99"/>
                <w:sz w:val="24"/>
                <w:szCs w:val="24"/>
                <w:highlight w:val="lightGray"/>
              </w:rPr>
              <w:t>Al</w:t>
            </w:r>
            <w:r>
              <w:rPr>
                <w:b/>
                <w:sz w:val="24"/>
                <w:szCs w:val="24"/>
                <w:highlight w:val="lightGray"/>
              </w:rPr>
              <w:t>l</w:t>
            </w:r>
            <w:r>
              <w:rPr>
                <w:b/>
                <w:w w:val="99"/>
                <w:sz w:val="24"/>
                <w:szCs w:val="24"/>
                <w:highlight w:val="lightGray"/>
              </w:rPr>
              <w:t>o</w:t>
            </w:r>
            <w:r>
              <w:rPr>
                <w:b/>
                <w:spacing w:val="2"/>
                <w:w w:val="99"/>
                <w:sz w:val="24"/>
                <w:szCs w:val="24"/>
                <w:highlight w:val="lightGray"/>
              </w:rPr>
              <w:t>w</w:t>
            </w:r>
            <w:r>
              <w:rPr>
                <w:b/>
                <w:w w:val="99"/>
                <w:sz w:val="24"/>
                <w:szCs w:val="24"/>
                <w:highlight w:val="lightGray"/>
              </w:rPr>
              <w:t>a</w:t>
            </w:r>
            <w:r>
              <w:rPr>
                <w:b/>
                <w:spacing w:val="1"/>
                <w:w w:val="99"/>
                <w:sz w:val="24"/>
                <w:szCs w:val="24"/>
                <w:highlight w:val="lightGray"/>
              </w:rPr>
              <w:t>n</w:t>
            </w:r>
            <w:r>
              <w:rPr>
                <w:b/>
                <w:spacing w:val="-1"/>
                <w:sz w:val="24"/>
                <w:szCs w:val="24"/>
                <w:highlight w:val="lightGray"/>
              </w:rPr>
              <w:t>ce</w:t>
            </w:r>
            <w:r>
              <w:rPr>
                <w:b/>
                <w:w w:val="99"/>
                <w:sz w:val="24"/>
                <w:szCs w:val="24"/>
                <w:highlight w:val="lightGray"/>
              </w:rPr>
              <w:t>s</w:t>
            </w:r>
            <w:r>
              <w:rPr>
                <w:b/>
                <w:sz w:val="24"/>
                <w:szCs w:val="24"/>
                <w:highlight w:val="lightGray"/>
              </w:rPr>
              <w:t xml:space="preserve"> </w:t>
            </w:r>
            <w:r>
              <w:rPr>
                <w:b/>
                <w:sz w:val="24"/>
                <w:szCs w:val="24"/>
                <w:highlight w:val="lightGray"/>
              </w:rPr>
              <w:tab/>
            </w:r>
          </w:p>
        </w:tc>
      </w:tr>
      <w:tr w:rsidR="00950471">
        <w:trPr>
          <w:trHeight w:hRule="exact" w:val="426"/>
        </w:trPr>
        <w:tc>
          <w:tcPr>
            <w:tcW w:w="170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117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99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186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186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186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</w:tr>
    </w:tbl>
    <w:p w:rsidR="00950471" w:rsidRDefault="006E1257">
      <w:pPr>
        <w:spacing w:line="260" w:lineRule="exact"/>
        <w:ind w:left="220"/>
        <w:rPr>
          <w:sz w:val="24"/>
          <w:szCs w:val="24"/>
        </w:rPr>
      </w:pPr>
      <w:r>
        <w:pict>
          <v:group id="_x0000_s1352" style="position:absolute;left:0;text-align:left;margin-left:71.25pt;margin-top:81.55pt;width:469.4pt;height:1.55pt;z-index:-1539;mso-position-horizontal-relative:page;mso-position-vertical-relative:page" coordorigin="1425,1631" coordsize="9388,31">
            <v:group id="_x0000_s1353" style="position:absolute;left:1440;top:1646;width:9358;height:0" coordorigin="1440,1646" coordsize="9358,0">
              <v:shape id="_x0000_s1378" style="position:absolute;left:1440;top:1646;width:9358;height:0" coordorigin="1440,1646" coordsize="9358,0" path="m1440,1646r9358,e" filled="f" strokecolor="#a0a0a0" strokeweight="1.54pt">
                <v:path arrowok="t"/>
              </v:shape>
              <v:group id="_x0000_s1354" style="position:absolute;left:1440;top:1633;width:2;height:0" coordorigin="1440,1633" coordsize="2,0">
                <v:shape id="_x0000_s1377" style="position:absolute;left:1440;top:1633;width:2;height:0" coordorigin="1440,1633" coordsize="2,0" path="m1440,1633r2,e" filled="f" strokecolor="#a0a0a0" strokeweight=".22pt">
                  <v:path arrowok="t"/>
                </v:shape>
                <v:group id="_x0000_s1355" style="position:absolute;left:1440;top:1633;width:2;height:0" coordorigin="1440,1633" coordsize="2,0">
                  <v:shape id="_x0000_s1376" style="position:absolute;left:1440;top:1633;width:2;height:0" coordorigin="1440,1633" coordsize="2,0" path="m1440,1633r2,e" filled="f" strokecolor="#a0a0a0" strokeweight=".22pt">
                    <v:path arrowok="t"/>
                  </v:shape>
                  <v:group id="_x0000_s1356" style="position:absolute;left:1445;top:1633;width:9348;height:0" coordorigin="1445,1633" coordsize="9348,0">
                    <v:shape id="_x0000_s1375" style="position:absolute;left:1445;top:1633;width:9348;height:0" coordorigin="1445,1633" coordsize="9348,0" path="m1445,1633r9348,e" filled="f" strokecolor="#a0a0a0" strokeweight=".22pt">
                      <v:path arrowok="t"/>
                    </v:shape>
                    <v:group id="_x0000_s1357" style="position:absolute;left:10795;top:1633;width:2;height:0" coordorigin="10795,1633" coordsize="2,0">
                      <v:shape id="_x0000_s1374" style="position:absolute;left:10795;top:1633;width:2;height:0" coordorigin="10795,1633" coordsize="2,0" path="m10795,1633r3,e" filled="f" strokecolor="#e2e2e2" strokeweight=".22pt">
                        <v:path arrowok="t"/>
                      </v:shape>
                      <v:group id="_x0000_s1358" style="position:absolute;left:10795;top:1633;width:2;height:0" coordorigin="10795,1633" coordsize="2,0">
                        <v:shape id="_x0000_s1373" style="position:absolute;left:10795;top:1633;width:2;height:0" coordorigin="10795,1633" coordsize="2,0" path="m10795,1633r3,e" filled="f" strokecolor="#a0a0a0" strokeweight=".22pt">
                          <v:path arrowok="t"/>
                        </v:shape>
                        <v:group id="_x0000_s1359" style="position:absolute;left:1440;top:1646;width:2;height:0" coordorigin="1440,1646" coordsize="2,0">
                          <v:shape id="_x0000_s1372" style="position:absolute;left:1440;top:1646;width:2;height:0" coordorigin="1440,1646" coordsize="2,0" path="m1440,1646r2,e" filled="f" strokecolor="#a0a0a0" strokeweight="1.06pt">
                            <v:path arrowok="t"/>
                          </v:shape>
                          <v:group id="_x0000_s1360" style="position:absolute;left:10795;top:1646;width:2;height:0" coordorigin="10795,1646" coordsize="2,0">
                            <v:shape id="_x0000_s1371" style="position:absolute;left:10795;top:1646;width:2;height:0" coordorigin="10795,1646" coordsize="2,0" path="m10795,1646r3,e" filled="f" strokecolor="#e2e2e2" strokeweight="1.06pt">
                              <v:path arrowok="t"/>
                            </v:shape>
                            <v:group id="_x0000_s1361" style="position:absolute;left:1440;top:1660;width:2;height:0" coordorigin="1440,1660" coordsize="2,0">
                              <v:shape id="_x0000_s1370" style="position:absolute;left:1440;top:1660;width:2;height:0" coordorigin="1440,1660" coordsize="2,0" path="m1440,1660r2,e" filled="f" strokecolor="#a0a0a0" strokeweight=".22pt">
                                <v:path arrowok="t"/>
                              </v:shape>
                              <v:group id="_x0000_s1362" style="position:absolute;left:1440;top:1660;width:2;height:0" coordorigin="1440,1660" coordsize="2,0">
                                <v:shape id="_x0000_s1369" style="position:absolute;left:1440;top:1660;width:2;height:0" coordorigin="1440,1660" coordsize="2,0" path="m1440,1660r2,e" filled="f" strokecolor="#e2e2e2" strokeweight=".22pt">
                                  <v:path arrowok="t"/>
                                </v:shape>
                                <v:group id="_x0000_s1363" style="position:absolute;left:1445;top:1660;width:9348;height:0" coordorigin="1445,1660" coordsize="9348,0">
                                  <v:shape id="_x0000_s1368" style="position:absolute;left:1445;top:1660;width:9348;height:0" coordorigin="1445,1660" coordsize="9348,0" path="m1445,1660r9348,e" filled="f" strokecolor="#e2e2e2" strokeweight=".22pt">
                                    <v:path arrowok="t"/>
                                  </v:shape>
                                  <v:group id="_x0000_s1364" style="position:absolute;left:10795;top:1660;width:2;height:0" coordorigin="10795,1660" coordsize="2,0">
                                    <v:shape id="_x0000_s1367" style="position:absolute;left:10795;top:1660;width:2;height:0" coordorigin="10795,1660" coordsize="2,0" path="m10795,1660r3,e" filled="f" strokecolor="#e2e2e2" strokeweight=".22pt">
                                      <v:path arrowok="t"/>
                                    </v:shape>
                                    <v:group id="_x0000_s1365" style="position:absolute;left:10795;top:1660;width:2;height:0" coordorigin="10795,1660" coordsize="2,0">
                                      <v:shape id="_x0000_s1366" style="position:absolute;left:10795;top:1660;width:2;height:0" coordorigin="10795,1660" coordsize="2,0" path="m10795,1660r3,e" filled="f" strokecolor="#e2e2e2" strokeweight=".22pt">
                                        <v:path arrowok="t"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 w:rsidR="00850F26">
        <w:rPr>
          <w:position w:val="-1"/>
          <w:sz w:val="24"/>
          <w:szCs w:val="24"/>
        </w:rPr>
        <w:t>*</w:t>
      </w:r>
      <w:r w:rsidR="00850F26">
        <w:rPr>
          <w:spacing w:val="2"/>
          <w:position w:val="-1"/>
          <w:sz w:val="24"/>
          <w:szCs w:val="24"/>
        </w:rPr>
        <w:t xml:space="preserve"> </w:t>
      </w:r>
      <w:r w:rsidR="00850F26">
        <w:rPr>
          <w:spacing w:val="-5"/>
          <w:position w:val="-1"/>
          <w:sz w:val="24"/>
          <w:szCs w:val="24"/>
        </w:rPr>
        <w:t>I</w:t>
      </w:r>
      <w:r w:rsidR="00850F26">
        <w:rPr>
          <w:position w:val="-1"/>
          <w:sz w:val="24"/>
          <w:szCs w:val="24"/>
        </w:rPr>
        <w:t>ndi</w:t>
      </w:r>
      <w:r w:rsidR="00850F26">
        <w:rPr>
          <w:spacing w:val="1"/>
          <w:position w:val="-1"/>
          <w:sz w:val="24"/>
          <w:szCs w:val="24"/>
        </w:rPr>
        <w:t>c</w:t>
      </w:r>
      <w:r w:rsidR="00850F26">
        <w:rPr>
          <w:spacing w:val="-1"/>
          <w:position w:val="-1"/>
          <w:sz w:val="24"/>
          <w:szCs w:val="24"/>
        </w:rPr>
        <w:t>a</w:t>
      </w:r>
      <w:r w:rsidR="00850F26">
        <w:rPr>
          <w:position w:val="-1"/>
          <w:sz w:val="24"/>
          <w:szCs w:val="24"/>
        </w:rPr>
        <w:t>te</w:t>
      </w:r>
      <w:r w:rsidR="00850F26">
        <w:rPr>
          <w:spacing w:val="-5"/>
          <w:position w:val="-1"/>
          <w:sz w:val="24"/>
          <w:szCs w:val="24"/>
        </w:rPr>
        <w:t xml:space="preserve"> </w:t>
      </w:r>
      <w:r w:rsidR="00850F26">
        <w:rPr>
          <w:spacing w:val="-1"/>
          <w:position w:val="-1"/>
          <w:sz w:val="24"/>
          <w:szCs w:val="24"/>
        </w:rPr>
        <w:t>c</w:t>
      </w:r>
      <w:r w:rsidR="00850F26">
        <w:rPr>
          <w:spacing w:val="2"/>
          <w:position w:val="-1"/>
          <w:sz w:val="24"/>
          <w:szCs w:val="24"/>
        </w:rPr>
        <w:t>u</w:t>
      </w:r>
      <w:r w:rsidR="00850F26">
        <w:rPr>
          <w:position w:val="-1"/>
          <w:sz w:val="24"/>
          <w:szCs w:val="24"/>
        </w:rPr>
        <w:t>rr</w:t>
      </w:r>
      <w:r w:rsidR="00850F26">
        <w:rPr>
          <w:spacing w:val="-1"/>
          <w:position w:val="-1"/>
          <w:sz w:val="24"/>
          <w:szCs w:val="24"/>
        </w:rPr>
        <w:t>e</w:t>
      </w:r>
      <w:r w:rsidR="00850F26">
        <w:rPr>
          <w:spacing w:val="2"/>
          <w:position w:val="-1"/>
          <w:sz w:val="24"/>
          <w:szCs w:val="24"/>
        </w:rPr>
        <w:t>n</w:t>
      </w:r>
      <w:r w:rsidR="00850F26">
        <w:rPr>
          <w:spacing w:val="4"/>
          <w:position w:val="-1"/>
          <w:sz w:val="24"/>
          <w:szCs w:val="24"/>
        </w:rPr>
        <w:t>c</w:t>
      </w:r>
      <w:r w:rsidR="00850F26">
        <w:rPr>
          <w:position w:val="-1"/>
          <w:sz w:val="24"/>
          <w:szCs w:val="24"/>
        </w:rPr>
        <w:t>y</w:t>
      </w:r>
      <w:r w:rsidR="00850F26">
        <w:rPr>
          <w:spacing w:val="-8"/>
          <w:position w:val="-1"/>
          <w:sz w:val="24"/>
          <w:szCs w:val="24"/>
        </w:rPr>
        <w:t xml:space="preserve"> </w:t>
      </w:r>
      <w:r w:rsidR="00850F26">
        <w:rPr>
          <w:position w:val="-1"/>
          <w:sz w:val="24"/>
          <w:szCs w:val="24"/>
        </w:rPr>
        <w:t>of</w:t>
      </w:r>
      <w:r w:rsidR="00850F26">
        <w:rPr>
          <w:spacing w:val="-2"/>
          <w:position w:val="-1"/>
          <w:sz w:val="24"/>
          <w:szCs w:val="24"/>
        </w:rPr>
        <w:t xml:space="preserve"> </w:t>
      </w:r>
      <w:r w:rsidR="00850F26">
        <w:rPr>
          <w:position w:val="-1"/>
          <w:sz w:val="24"/>
          <w:szCs w:val="24"/>
        </w:rPr>
        <w:t>t</w:t>
      </w:r>
      <w:r w:rsidR="00850F26">
        <w:rPr>
          <w:spacing w:val="2"/>
          <w:position w:val="-1"/>
          <w:sz w:val="24"/>
          <w:szCs w:val="24"/>
        </w:rPr>
        <w:t>h</w:t>
      </w:r>
      <w:r w:rsidR="00850F26">
        <w:rPr>
          <w:position w:val="-1"/>
          <w:sz w:val="24"/>
          <w:szCs w:val="24"/>
        </w:rPr>
        <w:t>e</w:t>
      </w:r>
      <w:r w:rsidR="00850F26">
        <w:rPr>
          <w:spacing w:val="-2"/>
          <w:position w:val="-1"/>
          <w:sz w:val="24"/>
          <w:szCs w:val="24"/>
        </w:rPr>
        <w:t xml:space="preserve"> </w:t>
      </w:r>
      <w:r w:rsidR="00850F26">
        <w:rPr>
          <w:position w:val="-1"/>
          <w:sz w:val="24"/>
          <w:szCs w:val="24"/>
        </w:rPr>
        <w:t>s</w:t>
      </w:r>
      <w:r w:rsidR="00850F26">
        <w:rPr>
          <w:spacing w:val="-1"/>
          <w:position w:val="-1"/>
          <w:sz w:val="24"/>
          <w:szCs w:val="24"/>
        </w:rPr>
        <w:t>a</w:t>
      </w:r>
      <w:r w:rsidR="00850F26">
        <w:rPr>
          <w:position w:val="-1"/>
          <w:sz w:val="24"/>
          <w:szCs w:val="24"/>
        </w:rPr>
        <w:t>l</w:t>
      </w:r>
      <w:r w:rsidR="00850F26">
        <w:rPr>
          <w:spacing w:val="-1"/>
          <w:position w:val="-1"/>
          <w:sz w:val="24"/>
          <w:szCs w:val="24"/>
        </w:rPr>
        <w:t>a</w:t>
      </w:r>
      <w:r w:rsidR="00850F26">
        <w:rPr>
          <w:spacing w:val="4"/>
          <w:position w:val="-1"/>
          <w:sz w:val="24"/>
          <w:szCs w:val="24"/>
        </w:rPr>
        <w:t>r</w:t>
      </w:r>
      <w:r w:rsidR="00850F26">
        <w:rPr>
          <w:position w:val="-1"/>
          <w:sz w:val="24"/>
          <w:szCs w:val="24"/>
        </w:rPr>
        <w:t>y</w:t>
      </w:r>
    </w:p>
    <w:p w:rsidR="00950471" w:rsidRDefault="00950471">
      <w:pPr>
        <w:spacing w:before="9" w:line="240" w:lineRule="exact"/>
        <w:rPr>
          <w:sz w:val="24"/>
          <w:szCs w:val="24"/>
        </w:rPr>
      </w:pPr>
    </w:p>
    <w:tbl>
      <w:tblPr>
        <w:tblW w:w="0" w:type="auto"/>
        <w:tblInd w:w="2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0"/>
        <w:gridCol w:w="3420"/>
        <w:gridCol w:w="2611"/>
      </w:tblGrid>
      <w:tr w:rsidR="00950471">
        <w:trPr>
          <w:trHeight w:hRule="exact" w:val="646"/>
        </w:trPr>
        <w:tc>
          <w:tcPr>
            <w:tcW w:w="34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BFBFBF"/>
          </w:tcPr>
          <w:p w:rsidR="00950471" w:rsidRDefault="00950471">
            <w:pPr>
              <w:spacing w:before="9" w:line="120" w:lineRule="exact"/>
              <w:rPr>
                <w:sz w:val="13"/>
                <w:szCs w:val="13"/>
              </w:rPr>
            </w:pPr>
          </w:p>
          <w:p w:rsidR="00950471" w:rsidRDefault="00850F26">
            <w:pPr>
              <w:ind w:left="10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  <w:r>
              <w:rPr>
                <w:b/>
                <w:spacing w:val="2"/>
                <w:sz w:val="24"/>
                <w:szCs w:val="24"/>
              </w:rPr>
              <w:t>a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of </w:t>
            </w:r>
            <w:r>
              <w:rPr>
                <w:b/>
                <w:spacing w:val="1"/>
                <w:sz w:val="24"/>
                <w:szCs w:val="24"/>
              </w:rPr>
              <w:t>Sup</w:t>
            </w:r>
            <w:r>
              <w:rPr>
                <w:b/>
                <w:spacing w:val="-1"/>
                <w:sz w:val="24"/>
                <w:szCs w:val="24"/>
              </w:rPr>
              <w:t>er</w:t>
            </w:r>
            <w:r>
              <w:rPr>
                <w:b/>
                <w:sz w:val="24"/>
                <w:szCs w:val="24"/>
              </w:rPr>
              <w:t>visor</w:t>
            </w:r>
          </w:p>
        </w:tc>
        <w:tc>
          <w:tcPr>
            <w:tcW w:w="34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BFBFBF"/>
          </w:tcPr>
          <w:p w:rsidR="00950471" w:rsidRDefault="00850F26">
            <w:pPr>
              <w:spacing w:before="40"/>
              <w:ind w:left="786" w:right="65" w:hanging="67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pacing w:val="1"/>
                <w:sz w:val="24"/>
                <w:szCs w:val="24"/>
              </w:rPr>
              <w:t>be</w:t>
            </w:r>
            <w:r>
              <w:rPr>
                <w:b/>
                <w:sz w:val="24"/>
                <w:szCs w:val="24"/>
              </w:rPr>
              <w:t>r</w:t>
            </w:r>
            <w:r>
              <w:rPr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d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-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d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of 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pacing w:val="1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loy</w:t>
            </w:r>
            <w:r>
              <w:rPr>
                <w:b/>
                <w:spacing w:val="-1"/>
                <w:sz w:val="24"/>
                <w:szCs w:val="24"/>
              </w:rPr>
              <w:t>ee</w:t>
            </w:r>
            <w:r>
              <w:rPr>
                <w:b/>
                <w:sz w:val="24"/>
                <w:szCs w:val="24"/>
              </w:rPr>
              <w:t>s s</w:t>
            </w:r>
            <w:r>
              <w:rPr>
                <w:b/>
                <w:spacing w:val="1"/>
                <w:sz w:val="24"/>
                <w:szCs w:val="24"/>
              </w:rPr>
              <w:t>up</w:t>
            </w:r>
            <w:r>
              <w:rPr>
                <w:b/>
                <w:spacing w:val="-1"/>
                <w:sz w:val="24"/>
                <w:szCs w:val="24"/>
              </w:rPr>
              <w:t>er</w:t>
            </w:r>
            <w:r>
              <w:rPr>
                <w:b/>
                <w:sz w:val="24"/>
                <w:szCs w:val="24"/>
              </w:rPr>
              <w:t>vis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d</w:t>
            </w:r>
            <w:r>
              <w:rPr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b</w:t>
            </w:r>
            <w:r>
              <w:rPr>
                <w:b/>
                <w:sz w:val="24"/>
                <w:szCs w:val="24"/>
              </w:rPr>
              <w:t>y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you</w:t>
            </w:r>
          </w:p>
        </w:tc>
        <w:tc>
          <w:tcPr>
            <w:tcW w:w="261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BFBFBF"/>
          </w:tcPr>
          <w:p w:rsidR="00950471" w:rsidRDefault="00950471">
            <w:pPr>
              <w:spacing w:before="9" w:line="160" w:lineRule="exact"/>
              <w:rPr>
                <w:sz w:val="17"/>
                <w:szCs w:val="17"/>
              </w:rPr>
            </w:pPr>
          </w:p>
          <w:p w:rsidR="00950471" w:rsidRDefault="00850F26">
            <w:pPr>
              <w:ind w:left="64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ty</w:t>
            </w:r>
            <w:r>
              <w:rPr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tation</w:t>
            </w:r>
          </w:p>
        </w:tc>
      </w:tr>
      <w:tr w:rsidR="00950471">
        <w:trPr>
          <w:trHeight w:hRule="exact" w:val="457"/>
        </w:trPr>
        <w:tc>
          <w:tcPr>
            <w:tcW w:w="34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34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261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</w:tr>
    </w:tbl>
    <w:p w:rsidR="00950471" w:rsidRDefault="00950471">
      <w:pPr>
        <w:spacing w:before="2" w:line="100" w:lineRule="exact"/>
        <w:rPr>
          <w:sz w:val="11"/>
          <w:szCs w:val="11"/>
        </w:rPr>
      </w:pPr>
    </w:p>
    <w:p w:rsidR="00950471" w:rsidRDefault="006E1257">
      <w:pPr>
        <w:spacing w:line="260" w:lineRule="exact"/>
        <w:ind w:left="220"/>
        <w:rPr>
          <w:sz w:val="24"/>
          <w:szCs w:val="24"/>
        </w:rPr>
      </w:pPr>
      <w:r>
        <w:pict>
          <v:group id="_x0000_s1343" style="position:absolute;left:0;text-align:left;margin-left:71.7pt;margin-top:20.95pt;width:473.85pt;height:19.3pt;z-index:-1538;mso-position-horizontal-relative:page" coordorigin="1434,419" coordsize="9477,386">
            <v:group id="_x0000_s1344" style="position:absolute;left:1445;top:427;width:9456;height:0" coordorigin="1445,427" coordsize="9456,0">
              <v:shape id="_x0000_s1351" style="position:absolute;left:1445;top:427;width:9456;height:0" coordorigin="1445,427" coordsize="9456,0" path="m1445,427r9456,e" filled="f" strokecolor="#a5a5a5" strokeweight=".46pt">
                <v:path arrowok="t"/>
              </v:shape>
              <v:group id="_x0000_s1345" style="position:absolute;left:1439;top:423;width:0;height:377" coordorigin="1439,423" coordsize="0,377">
                <v:shape id="_x0000_s1350" style="position:absolute;left:1439;top:423;width:0;height:377" coordorigin="1439,423" coordsize="0,377" path="m1439,423r,377e" filled="f" strokecolor="#a5a5a5" strokeweight=".46pt">
                  <v:path arrowok="t"/>
                </v:shape>
                <v:group id="_x0000_s1346" style="position:absolute;left:1445;top:796;width:9456;height:0" coordorigin="1445,796" coordsize="9456,0">
                  <v:shape id="_x0000_s1349" style="position:absolute;left:1445;top:796;width:9456;height:0" coordorigin="1445,796" coordsize="9456,0" path="m1445,796r9456,e" filled="f" strokecolor="#a5a5a5" strokeweight=".46pt">
                    <v:path arrowok="t"/>
                  </v:shape>
                  <v:group id="_x0000_s1347" style="position:absolute;left:10907;top:423;width:0;height:377" coordorigin="10907,423" coordsize="0,377">
                    <v:shape id="_x0000_s1348" style="position:absolute;left:10907;top:423;width:0;height:377" coordorigin="10907,423" coordsize="0,377" path="m10907,423r,377e" filled="f" strokecolor="#a5a5a5" strokeweight=".46pt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 w:rsidR="00850F26">
        <w:rPr>
          <w:position w:val="-1"/>
          <w:sz w:val="24"/>
          <w:szCs w:val="24"/>
        </w:rPr>
        <w:t>N</w:t>
      </w:r>
      <w:r w:rsidR="00850F26">
        <w:rPr>
          <w:spacing w:val="-1"/>
          <w:position w:val="-1"/>
          <w:sz w:val="24"/>
          <w:szCs w:val="24"/>
        </w:rPr>
        <w:t>a</w:t>
      </w:r>
      <w:r w:rsidR="00850F26">
        <w:rPr>
          <w:spacing w:val="1"/>
          <w:position w:val="-1"/>
          <w:sz w:val="24"/>
          <w:szCs w:val="24"/>
        </w:rPr>
        <w:t>m</w:t>
      </w:r>
      <w:r w:rsidR="00850F26">
        <w:rPr>
          <w:position w:val="-1"/>
          <w:sz w:val="24"/>
          <w:szCs w:val="24"/>
        </w:rPr>
        <w:t>e</w:t>
      </w:r>
      <w:r w:rsidR="00850F26">
        <w:rPr>
          <w:spacing w:val="-6"/>
          <w:position w:val="-1"/>
          <w:sz w:val="24"/>
          <w:szCs w:val="24"/>
        </w:rPr>
        <w:t xml:space="preserve"> </w:t>
      </w:r>
      <w:r w:rsidR="00850F26">
        <w:rPr>
          <w:spacing w:val="-1"/>
          <w:position w:val="-1"/>
          <w:sz w:val="24"/>
          <w:szCs w:val="24"/>
        </w:rPr>
        <w:t>a</w:t>
      </w:r>
      <w:r w:rsidR="00850F26">
        <w:rPr>
          <w:position w:val="-1"/>
          <w:sz w:val="24"/>
          <w:szCs w:val="24"/>
        </w:rPr>
        <w:t>nd</w:t>
      </w:r>
      <w:r w:rsidR="00850F26">
        <w:rPr>
          <w:spacing w:val="-2"/>
          <w:position w:val="-1"/>
          <w:sz w:val="24"/>
          <w:szCs w:val="24"/>
        </w:rPr>
        <w:t xml:space="preserve"> </w:t>
      </w:r>
      <w:r w:rsidR="00850F26">
        <w:rPr>
          <w:position w:val="-1"/>
          <w:sz w:val="24"/>
          <w:szCs w:val="24"/>
        </w:rPr>
        <w:t>Ad</w:t>
      </w:r>
      <w:r w:rsidR="00850F26">
        <w:rPr>
          <w:spacing w:val="2"/>
          <w:position w:val="-1"/>
          <w:sz w:val="24"/>
          <w:szCs w:val="24"/>
        </w:rPr>
        <w:t>d</w:t>
      </w:r>
      <w:r w:rsidR="00850F26">
        <w:rPr>
          <w:position w:val="-1"/>
          <w:sz w:val="24"/>
          <w:szCs w:val="24"/>
        </w:rPr>
        <w:t>r</w:t>
      </w:r>
      <w:r w:rsidR="00850F26">
        <w:rPr>
          <w:spacing w:val="-1"/>
          <w:position w:val="-1"/>
          <w:sz w:val="24"/>
          <w:szCs w:val="24"/>
        </w:rPr>
        <w:t>e</w:t>
      </w:r>
      <w:r w:rsidR="00850F26">
        <w:rPr>
          <w:position w:val="-1"/>
          <w:sz w:val="24"/>
          <w:szCs w:val="24"/>
        </w:rPr>
        <w:t>ss</w:t>
      </w:r>
      <w:r w:rsidR="00850F26">
        <w:rPr>
          <w:spacing w:val="-7"/>
          <w:position w:val="-1"/>
          <w:sz w:val="24"/>
          <w:szCs w:val="24"/>
        </w:rPr>
        <w:t xml:space="preserve"> </w:t>
      </w:r>
      <w:r w:rsidR="00850F26">
        <w:rPr>
          <w:position w:val="-1"/>
          <w:sz w:val="24"/>
          <w:szCs w:val="24"/>
        </w:rPr>
        <w:t>of</w:t>
      </w:r>
      <w:r w:rsidR="00850F26">
        <w:rPr>
          <w:spacing w:val="-2"/>
          <w:position w:val="-1"/>
          <w:sz w:val="24"/>
          <w:szCs w:val="24"/>
        </w:rPr>
        <w:t xml:space="preserve"> </w:t>
      </w:r>
      <w:r w:rsidR="00850F26">
        <w:rPr>
          <w:spacing w:val="2"/>
          <w:position w:val="-1"/>
          <w:sz w:val="24"/>
          <w:szCs w:val="24"/>
        </w:rPr>
        <w:t>E</w:t>
      </w:r>
      <w:r w:rsidR="00850F26">
        <w:rPr>
          <w:spacing w:val="1"/>
          <w:position w:val="-1"/>
          <w:sz w:val="24"/>
          <w:szCs w:val="24"/>
        </w:rPr>
        <w:t>m</w:t>
      </w:r>
      <w:r w:rsidR="00850F26">
        <w:rPr>
          <w:position w:val="-1"/>
          <w:sz w:val="24"/>
          <w:szCs w:val="24"/>
        </w:rPr>
        <w:t>pl</w:t>
      </w:r>
      <w:r w:rsidR="00850F26">
        <w:rPr>
          <w:spacing w:val="2"/>
          <w:position w:val="-1"/>
          <w:sz w:val="24"/>
          <w:szCs w:val="24"/>
        </w:rPr>
        <w:t>o</w:t>
      </w:r>
      <w:r w:rsidR="00850F26">
        <w:rPr>
          <w:spacing w:val="-5"/>
          <w:position w:val="-1"/>
          <w:sz w:val="24"/>
          <w:szCs w:val="24"/>
        </w:rPr>
        <w:t>y</w:t>
      </w:r>
      <w:r w:rsidR="00850F26">
        <w:rPr>
          <w:spacing w:val="-1"/>
          <w:position w:val="-1"/>
          <w:sz w:val="24"/>
          <w:szCs w:val="24"/>
        </w:rPr>
        <w:t>e</w:t>
      </w:r>
      <w:r w:rsidR="00850F26">
        <w:rPr>
          <w:position w:val="-1"/>
          <w:sz w:val="24"/>
          <w:szCs w:val="24"/>
        </w:rPr>
        <w:t>r</w:t>
      </w:r>
    </w:p>
    <w:p w:rsidR="00950471" w:rsidRDefault="00950471">
      <w:pPr>
        <w:spacing w:line="200" w:lineRule="exact"/>
      </w:pPr>
    </w:p>
    <w:p w:rsidR="00950471" w:rsidRDefault="00950471">
      <w:pPr>
        <w:spacing w:line="200" w:lineRule="exact"/>
      </w:pPr>
    </w:p>
    <w:p w:rsidR="00950471" w:rsidRDefault="00950471">
      <w:pPr>
        <w:spacing w:before="17" w:line="200" w:lineRule="exact"/>
      </w:pPr>
    </w:p>
    <w:p w:rsidR="00950471" w:rsidRDefault="006E1257">
      <w:pPr>
        <w:spacing w:before="29" w:line="260" w:lineRule="exact"/>
        <w:ind w:left="220"/>
        <w:rPr>
          <w:sz w:val="24"/>
          <w:szCs w:val="24"/>
        </w:rPr>
      </w:pPr>
      <w:r>
        <w:pict>
          <v:group id="_x0000_s1334" style="position:absolute;left:0;text-align:left;margin-left:71.7pt;margin-top:22.4pt;width:473.85pt;height:22.05pt;z-index:-1537;mso-position-horizontal-relative:page" coordorigin="1434,448" coordsize="9477,441">
            <v:group id="_x0000_s1335" style="position:absolute;left:1445;top:456;width:9456;height:0" coordorigin="1445,456" coordsize="9456,0">
              <v:shape id="_x0000_s1342" style="position:absolute;left:1445;top:456;width:9456;height:0" coordorigin="1445,456" coordsize="9456,0" path="m1445,456r9456,e" filled="f" strokecolor="#a5a5a5" strokeweight=".46pt">
                <v:path arrowok="t"/>
              </v:shape>
              <v:group id="_x0000_s1336" style="position:absolute;left:1439;top:452;width:0;height:432" coordorigin="1439,452" coordsize="0,432">
                <v:shape id="_x0000_s1341" style="position:absolute;left:1439;top:452;width:0;height:432" coordorigin="1439,452" coordsize="0,432" path="m1439,452r,432e" filled="f" strokecolor="#a5a5a5" strokeweight=".46pt">
                  <v:path arrowok="t"/>
                </v:shape>
                <v:group id="_x0000_s1337" style="position:absolute;left:1445;top:881;width:9456;height:0" coordorigin="1445,881" coordsize="9456,0">
                  <v:shape id="_x0000_s1340" style="position:absolute;left:1445;top:881;width:9456;height:0" coordorigin="1445,881" coordsize="9456,0" path="m1445,881r9456,e" filled="f" strokecolor="#a5a5a5" strokeweight=".46pt">
                    <v:path arrowok="t"/>
                  </v:shape>
                  <v:group id="_x0000_s1338" style="position:absolute;left:10907;top:452;width:0;height:432" coordorigin="10907,452" coordsize="0,432">
                    <v:shape id="_x0000_s1339" style="position:absolute;left:10907;top:452;width:0;height:432" coordorigin="10907,452" coordsize="0,432" path="m10907,452r,432e" filled="f" strokecolor="#a5a5a5" strokeweight=".46pt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 w:rsidR="00850F26">
        <w:rPr>
          <w:position w:val="-1"/>
          <w:sz w:val="24"/>
          <w:szCs w:val="24"/>
        </w:rPr>
        <w:t>D</w:t>
      </w:r>
      <w:r w:rsidR="00850F26">
        <w:rPr>
          <w:spacing w:val="-1"/>
          <w:position w:val="-1"/>
          <w:sz w:val="24"/>
          <w:szCs w:val="24"/>
        </w:rPr>
        <w:t>e</w:t>
      </w:r>
      <w:r w:rsidR="00850F26">
        <w:rPr>
          <w:position w:val="-1"/>
          <w:sz w:val="24"/>
          <w:szCs w:val="24"/>
        </w:rPr>
        <w:t>s</w:t>
      </w:r>
      <w:r w:rsidR="00850F26">
        <w:rPr>
          <w:spacing w:val="-1"/>
          <w:position w:val="-1"/>
          <w:sz w:val="24"/>
          <w:szCs w:val="24"/>
        </w:rPr>
        <w:t>c</w:t>
      </w:r>
      <w:r w:rsidR="00850F26">
        <w:rPr>
          <w:position w:val="-1"/>
          <w:sz w:val="24"/>
          <w:szCs w:val="24"/>
        </w:rPr>
        <w:t>ription</w:t>
      </w:r>
      <w:r w:rsidR="00850F26">
        <w:rPr>
          <w:spacing w:val="-9"/>
          <w:position w:val="-1"/>
          <w:sz w:val="24"/>
          <w:szCs w:val="24"/>
        </w:rPr>
        <w:t xml:space="preserve"> </w:t>
      </w:r>
      <w:r w:rsidR="00850F26">
        <w:rPr>
          <w:position w:val="-1"/>
          <w:sz w:val="24"/>
          <w:szCs w:val="24"/>
        </w:rPr>
        <w:t>of</w:t>
      </w:r>
      <w:r w:rsidR="00850F26">
        <w:rPr>
          <w:spacing w:val="2"/>
          <w:position w:val="-1"/>
          <w:sz w:val="24"/>
          <w:szCs w:val="24"/>
        </w:rPr>
        <w:t xml:space="preserve"> </w:t>
      </w:r>
      <w:r w:rsidR="00850F26">
        <w:rPr>
          <w:spacing w:val="-5"/>
          <w:position w:val="-1"/>
          <w:sz w:val="24"/>
          <w:szCs w:val="24"/>
        </w:rPr>
        <w:t>y</w:t>
      </w:r>
      <w:r w:rsidR="00850F26">
        <w:rPr>
          <w:position w:val="-1"/>
          <w:sz w:val="24"/>
          <w:szCs w:val="24"/>
        </w:rPr>
        <w:t>our</w:t>
      </w:r>
      <w:r w:rsidR="00850F26">
        <w:rPr>
          <w:spacing w:val="-4"/>
          <w:position w:val="-1"/>
          <w:sz w:val="24"/>
          <w:szCs w:val="24"/>
        </w:rPr>
        <w:t xml:space="preserve"> </w:t>
      </w:r>
      <w:r w:rsidR="00850F26">
        <w:rPr>
          <w:position w:val="-1"/>
          <w:sz w:val="24"/>
          <w:szCs w:val="24"/>
        </w:rPr>
        <w:t>w</w:t>
      </w:r>
      <w:r w:rsidR="00850F26">
        <w:rPr>
          <w:spacing w:val="2"/>
          <w:position w:val="-1"/>
          <w:sz w:val="24"/>
          <w:szCs w:val="24"/>
        </w:rPr>
        <w:t>o</w:t>
      </w:r>
      <w:r w:rsidR="00850F26">
        <w:rPr>
          <w:position w:val="-1"/>
          <w:sz w:val="24"/>
          <w:szCs w:val="24"/>
        </w:rPr>
        <w:t>rk</w:t>
      </w:r>
    </w:p>
    <w:p w:rsidR="00950471" w:rsidRDefault="00950471">
      <w:pPr>
        <w:spacing w:line="200" w:lineRule="exact"/>
      </w:pPr>
    </w:p>
    <w:p w:rsidR="00950471" w:rsidRDefault="00950471">
      <w:pPr>
        <w:spacing w:line="200" w:lineRule="exact"/>
      </w:pPr>
    </w:p>
    <w:p w:rsidR="00950471" w:rsidRDefault="00950471">
      <w:pPr>
        <w:spacing w:before="12" w:line="260" w:lineRule="exact"/>
        <w:rPr>
          <w:sz w:val="26"/>
          <w:szCs w:val="26"/>
        </w:rPr>
      </w:pPr>
    </w:p>
    <w:p w:rsidR="00950471" w:rsidRDefault="006E1257">
      <w:pPr>
        <w:spacing w:before="29" w:line="260" w:lineRule="exact"/>
        <w:ind w:left="220"/>
        <w:rPr>
          <w:sz w:val="24"/>
          <w:szCs w:val="24"/>
        </w:rPr>
      </w:pPr>
      <w:r>
        <w:pict>
          <v:group id="_x0000_s1325" style="position:absolute;left:0;text-align:left;margin-left:71.7pt;margin-top:22.4pt;width:473.85pt;height:22.4pt;z-index:-1536;mso-position-horizontal-relative:page" coordorigin="1434,448" coordsize="9477,448">
            <v:group id="_x0000_s1326" style="position:absolute;left:1445;top:456;width:9456;height:0" coordorigin="1445,456" coordsize="9456,0">
              <v:shape id="_x0000_s1333" style="position:absolute;left:1445;top:456;width:9456;height:0" coordorigin="1445,456" coordsize="9456,0" path="m1445,456r9456,e" filled="f" strokecolor="#a5a5a5" strokeweight=".46pt">
                <v:path arrowok="t"/>
              </v:shape>
              <v:group id="_x0000_s1327" style="position:absolute;left:1439;top:452;width:0;height:439" coordorigin="1439,452" coordsize="0,439">
                <v:shape id="_x0000_s1332" style="position:absolute;left:1439;top:452;width:0;height:439" coordorigin="1439,452" coordsize="0,439" path="m1439,452r,439e" filled="f" strokecolor="#a5a5a5" strokeweight=".46pt">
                  <v:path arrowok="t"/>
                </v:shape>
                <v:group id="_x0000_s1328" style="position:absolute;left:1445;top:888;width:9456;height:0" coordorigin="1445,888" coordsize="9456,0">
                  <v:shape id="_x0000_s1331" style="position:absolute;left:1445;top:888;width:9456;height:0" coordorigin="1445,888" coordsize="9456,0" path="m1445,888r9456,e" filled="f" strokecolor="#a5a5a5" strokeweight=".46pt">
                    <v:path arrowok="t"/>
                  </v:shape>
                  <v:group id="_x0000_s1329" style="position:absolute;left:10907;top:452;width:0;height:439" coordorigin="10907,452" coordsize="0,439">
                    <v:shape id="_x0000_s1330" style="position:absolute;left:10907;top:452;width:0;height:439" coordorigin="10907,452" coordsize="0,439" path="m10907,452r,439e" filled="f" strokecolor="#a5a5a5" strokeweight=".46pt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>
        <w:pict>
          <v:group id="_x0000_s1298" style="position:absolute;left:0;text-align:left;margin-left:71.25pt;margin-top:58.9pt;width:469.4pt;height:1.55pt;z-index:-1535;mso-position-horizontal-relative:page" coordorigin="1425,1178" coordsize="9388,31">
            <v:group id="_x0000_s1299" style="position:absolute;left:1440;top:1194;width:9358;height:0" coordorigin="1440,1194" coordsize="9358,0">
              <v:shape id="_x0000_s1324" style="position:absolute;left:1440;top:1194;width:9358;height:0" coordorigin="1440,1194" coordsize="9358,0" path="m1440,1194r9358,e" filled="f" strokecolor="#a0a0a0" strokeweight="1.54pt">
                <v:path arrowok="t"/>
              </v:shape>
              <v:group id="_x0000_s1300" style="position:absolute;left:1440;top:1181;width:2;height:0" coordorigin="1440,1181" coordsize="2,0">
                <v:shape id="_x0000_s1323" style="position:absolute;left:1440;top:1181;width:2;height:0" coordorigin="1440,1181" coordsize="2,0" path="m1440,1181r2,e" filled="f" strokecolor="#a0a0a0" strokeweight=".22pt">
                  <v:path arrowok="t"/>
                </v:shape>
                <v:group id="_x0000_s1301" style="position:absolute;left:1440;top:1181;width:2;height:0" coordorigin="1440,1181" coordsize="2,0">
                  <v:shape id="_x0000_s1322" style="position:absolute;left:1440;top:1181;width:2;height:0" coordorigin="1440,1181" coordsize="2,0" path="m1440,1181r2,e" filled="f" strokecolor="#a0a0a0" strokeweight=".22pt">
                    <v:path arrowok="t"/>
                  </v:shape>
                  <v:group id="_x0000_s1302" style="position:absolute;left:1445;top:1181;width:9348;height:0" coordorigin="1445,1181" coordsize="9348,0">
                    <v:shape id="_x0000_s1321" style="position:absolute;left:1445;top:1181;width:9348;height:0" coordorigin="1445,1181" coordsize="9348,0" path="m1445,1181r9348,e" filled="f" strokecolor="#a0a0a0" strokeweight=".22pt">
                      <v:path arrowok="t"/>
                    </v:shape>
                    <v:group id="_x0000_s1303" style="position:absolute;left:10795;top:1181;width:2;height:0" coordorigin="10795,1181" coordsize="2,0">
                      <v:shape id="_x0000_s1320" style="position:absolute;left:10795;top:1181;width:2;height:0" coordorigin="10795,1181" coordsize="2,0" path="m10795,1181r3,e" filled="f" strokecolor="#e2e2e2" strokeweight=".22pt">
                        <v:path arrowok="t"/>
                      </v:shape>
                      <v:group id="_x0000_s1304" style="position:absolute;left:10795;top:1181;width:2;height:0" coordorigin="10795,1181" coordsize="2,0">
                        <v:shape id="_x0000_s1319" style="position:absolute;left:10795;top:1181;width:2;height:0" coordorigin="10795,1181" coordsize="2,0" path="m10795,1181r3,e" filled="f" strokecolor="#a0a0a0" strokeweight=".22pt">
                          <v:path arrowok="t"/>
                        </v:shape>
                        <v:group id="_x0000_s1305" style="position:absolute;left:1440;top:1194;width:2;height:0" coordorigin="1440,1194" coordsize="2,0">
                          <v:shape id="_x0000_s1318" style="position:absolute;left:1440;top:1194;width:2;height:0" coordorigin="1440,1194" coordsize="2,0" path="m1440,1194r2,e" filled="f" strokecolor="#a0a0a0" strokeweight="1.06pt">
                            <v:path arrowok="t"/>
                          </v:shape>
                          <v:group id="_x0000_s1306" style="position:absolute;left:10795;top:1194;width:2;height:0" coordorigin="10795,1194" coordsize="2,0">
                            <v:shape id="_x0000_s1317" style="position:absolute;left:10795;top:1194;width:2;height:0" coordorigin="10795,1194" coordsize="2,0" path="m10795,1194r3,e" filled="f" strokecolor="#e2e2e2" strokeweight="1.06pt">
                              <v:path arrowok="t"/>
                            </v:shape>
                            <v:group id="_x0000_s1307" style="position:absolute;left:1440;top:1207;width:2;height:0" coordorigin="1440,1207" coordsize="2,0">
                              <v:shape id="_x0000_s1316" style="position:absolute;left:1440;top:1207;width:2;height:0" coordorigin="1440,1207" coordsize="2,0" path="m1440,1207r2,e" filled="f" strokecolor="#a0a0a0" strokeweight=".22pt">
                                <v:path arrowok="t"/>
                              </v:shape>
                              <v:group id="_x0000_s1308" style="position:absolute;left:1440;top:1207;width:2;height:0" coordorigin="1440,1207" coordsize="2,0">
                                <v:shape id="_x0000_s1315" style="position:absolute;left:1440;top:1207;width:2;height:0" coordorigin="1440,1207" coordsize="2,0" path="m1440,1207r2,e" filled="f" strokecolor="#e2e2e2" strokeweight=".22pt">
                                  <v:path arrowok="t"/>
                                </v:shape>
                                <v:group id="_x0000_s1309" style="position:absolute;left:1445;top:1207;width:9348;height:0" coordorigin="1445,1207" coordsize="9348,0">
                                  <v:shape id="_x0000_s1314" style="position:absolute;left:1445;top:1207;width:9348;height:0" coordorigin="1445,1207" coordsize="9348,0" path="m1445,1207r9348,e" filled="f" strokecolor="#e2e2e2" strokeweight=".22pt">
                                    <v:path arrowok="t"/>
                                  </v:shape>
                                  <v:group id="_x0000_s1310" style="position:absolute;left:10795;top:1207;width:2;height:0" coordorigin="10795,1207" coordsize="2,0">
                                    <v:shape id="_x0000_s1313" style="position:absolute;left:10795;top:1207;width:2;height:0" coordorigin="10795,1207" coordsize="2,0" path="m10795,1207r3,e" filled="f" strokecolor="#e2e2e2" strokeweight=".22pt">
                                      <v:path arrowok="t"/>
                                    </v:shape>
                                    <v:group id="_x0000_s1311" style="position:absolute;left:10795;top:1207;width:2;height:0" coordorigin="10795,1207" coordsize="2,0">
                                      <v:shape id="_x0000_s1312" style="position:absolute;left:10795;top:1207;width:2;height:0" coordorigin="10795,1207" coordsize="2,0" path="m10795,1207r3,e" filled="f" strokecolor="#e2e2e2" strokeweight=".22pt">
                                        <v:path arrowok="t"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 w:rsidR="00850F26">
        <w:rPr>
          <w:spacing w:val="1"/>
          <w:position w:val="-1"/>
          <w:sz w:val="24"/>
          <w:szCs w:val="24"/>
        </w:rPr>
        <w:t>R</w:t>
      </w:r>
      <w:r w:rsidR="00850F26">
        <w:rPr>
          <w:spacing w:val="-1"/>
          <w:position w:val="-1"/>
          <w:sz w:val="24"/>
          <w:szCs w:val="24"/>
        </w:rPr>
        <w:t>ea</w:t>
      </w:r>
      <w:r w:rsidR="00850F26">
        <w:rPr>
          <w:position w:val="-1"/>
          <w:sz w:val="24"/>
          <w:szCs w:val="24"/>
        </w:rPr>
        <w:t>son(s)</w:t>
      </w:r>
      <w:r w:rsidR="00850F26">
        <w:rPr>
          <w:spacing w:val="-7"/>
          <w:position w:val="-1"/>
          <w:sz w:val="24"/>
          <w:szCs w:val="24"/>
        </w:rPr>
        <w:t xml:space="preserve"> </w:t>
      </w:r>
      <w:r w:rsidR="00850F26">
        <w:rPr>
          <w:position w:val="-1"/>
          <w:sz w:val="24"/>
          <w:szCs w:val="24"/>
        </w:rPr>
        <w:t>f</w:t>
      </w:r>
      <w:r w:rsidR="00850F26">
        <w:rPr>
          <w:spacing w:val="2"/>
          <w:position w:val="-1"/>
          <w:sz w:val="24"/>
          <w:szCs w:val="24"/>
        </w:rPr>
        <w:t>o</w:t>
      </w:r>
      <w:r w:rsidR="00850F26">
        <w:rPr>
          <w:position w:val="-1"/>
          <w:sz w:val="24"/>
          <w:szCs w:val="24"/>
        </w:rPr>
        <w:t>r</w:t>
      </w:r>
      <w:r w:rsidR="00850F26">
        <w:rPr>
          <w:spacing w:val="-3"/>
          <w:position w:val="-1"/>
          <w:sz w:val="24"/>
          <w:szCs w:val="24"/>
        </w:rPr>
        <w:t xml:space="preserve"> </w:t>
      </w:r>
      <w:r w:rsidR="00850F26">
        <w:rPr>
          <w:position w:val="-1"/>
          <w:sz w:val="24"/>
          <w:szCs w:val="24"/>
        </w:rPr>
        <w:t>l</w:t>
      </w:r>
      <w:r w:rsidR="00850F26">
        <w:rPr>
          <w:spacing w:val="-1"/>
          <w:position w:val="-1"/>
          <w:sz w:val="24"/>
          <w:szCs w:val="24"/>
        </w:rPr>
        <w:t>ea</w:t>
      </w:r>
      <w:r w:rsidR="00850F26">
        <w:rPr>
          <w:position w:val="-1"/>
          <w:sz w:val="24"/>
          <w:szCs w:val="24"/>
        </w:rPr>
        <w:t>vi</w:t>
      </w:r>
      <w:r w:rsidR="00850F26">
        <w:rPr>
          <w:spacing w:val="2"/>
          <w:position w:val="-1"/>
          <w:sz w:val="24"/>
          <w:szCs w:val="24"/>
        </w:rPr>
        <w:t>n</w:t>
      </w:r>
      <w:r w:rsidR="00850F26">
        <w:rPr>
          <w:spacing w:val="-2"/>
          <w:position w:val="-1"/>
          <w:sz w:val="24"/>
          <w:szCs w:val="24"/>
        </w:rPr>
        <w:t>g</w:t>
      </w:r>
      <w:r w:rsidR="00850F26">
        <w:rPr>
          <w:position w:val="-1"/>
          <w:sz w:val="24"/>
          <w:szCs w:val="24"/>
        </w:rPr>
        <w:t>,</w:t>
      </w:r>
      <w:r w:rsidR="00850F26">
        <w:rPr>
          <w:spacing w:val="-5"/>
          <w:position w:val="-1"/>
          <w:sz w:val="24"/>
          <w:szCs w:val="24"/>
        </w:rPr>
        <w:t xml:space="preserve"> </w:t>
      </w:r>
      <w:r w:rsidR="00850F26">
        <w:rPr>
          <w:position w:val="-1"/>
          <w:sz w:val="24"/>
          <w:szCs w:val="24"/>
        </w:rPr>
        <w:t>if</w:t>
      </w:r>
      <w:r w:rsidR="00850F26">
        <w:rPr>
          <w:spacing w:val="1"/>
          <w:position w:val="-1"/>
          <w:sz w:val="24"/>
          <w:szCs w:val="24"/>
        </w:rPr>
        <w:t xml:space="preserve"> </w:t>
      </w:r>
      <w:r w:rsidR="00850F26">
        <w:rPr>
          <w:spacing w:val="-1"/>
          <w:position w:val="-1"/>
          <w:sz w:val="24"/>
          <w:szCs w:val="24"/>
        </w:rPr>
        <w:t>a</w:t>
      </w:r>
      <w:r w:rsidR="00850F26">
        <w:rPr>
          <w:position w:val="-1"/>
          <w:sz w:val="24"/>
          <w:szCs w:val="24"/>
        </w:rPr>
        <w:t>ppli</w:t>
      </w:r>
      <w:r w:rsidR="00850F26">
        <w:rPr>
          <w:spacing w:val="-1"/>
          <w:position w:val="-1"/>
          <w:sz w:val="24"/>
          <w:szCs w:val="24"/>
        </w:rPr>
        <w:t>ca</w:t>
      </w:r>
      <w:r w:rsidR="00850F26">
        <w:rPr>
          <w:position w:val="-1"/>
          <w:sz w:val="24"/>
          <w:szCs w:val="24"/>
        </w:rPr>
        <w:t>bl</w:t>
      </w:r>
      <w:r w:rsidR="00850F26">
        <w:rPr>
          <w:spacing w:val="-1"/>
          <w:position w:val="-1"/>
          <w:sz w:val="24"/>
          <w:szCs w:val="24"/>
        </w:rPr>
        <w:t>e</w:t>
      </w:r>
      <w:r w:rsidR="00850F26">
        <w:rPr>
          <w:position w:val="-1"/>
          <w:sz w:val="24"/>
          <w:szCs w:val="24"/>
        </w:rPr>
        <w:t>.</w:t>
      </w:r>
    </w:p>
    <w:p w:rsidR="00950471" w:rsidRDefault="00950471">
      <w:pPr>
        <w:spacing w:before="3" w:line="120" w:lineRule="exact"/>
        <w:rPr>
          <w:sz w:val="12"/>
          <w:szCs w:val="12"/>
        </w:rPr>
      </w:pPr>
    </w:p>
    <w:p w:rsidR="00950471" w:rsidRDefault="00950471">
      <w:pPr>
        <w:spacing w:line="200" w:lineRule="exact"/>
      </w:pPr>
    </w:p>
    <w:p w:rsidR="00950471" w:rsidRDefault="00950471">
      <w:pPr>
        <w:spacing w:line="200" w:lineRule="exact"/>
      </w:pPr>
    </w:p>
    <w:p w:rsidR="00950471" w:rsidRDefault="00950471">
      <w:pPr>
        <w:spacing w:line="200" w:lineRule="exact"/>
      </w:pPr>
    </w:p>
    <w:p w:rsidR="00950471" w:rsidRDefault="00950471">
      <w:pPr>
        <w:spacing w:line="200" w:lineRule="exact"/>
      </w:pPr>
    </w:p>
    <w:p w:rsidR="00950471" w:rsidRDefault="00950471">
      <w:pPr>
        <w:spacing w:line="200" w:lineRule="exact"/>
      </w:pPr>
    </w:p>
    <w:p w:rsidR="00950471" w:rsidRDefault="006E1257">
      <w:pPr>
        <w:spacing w:before="29"/>
        <w:ind w:left="220"/>
        <w:rPr>
          <w:sz w:val="24"/>
          <w:szCs w:val="24"/>
        </w:rPr>
      </w:pPr>
      <w:r>
        <w:pict>
          <v:group id="_x0000_s1271" style="position:absolute;left:0;text-align:left;margin-left:71.25pt;margin-top:51pt;width:469.4pt;height:1.55pt;z-index:-1534;mso-position-horizontal-relative:page" coordorigin="1425,1020" coordsize="9388,31">
            <v:group id="_x0000_s1272" style="position:absolute;left:1440;top:1035;width:9358;height:0" coordorigin="1440,1035" coordsize="9358,0">
              <v:shape id="_x0000_s1297" style="position:absolute;left:1440;top:1035;width:9358;height:0" coordorigin="1440,1035" coordsize="9358,0" path="m1440,1035r9358,e" filled="f" strokecolor="#a0a0a0" strokeweight="1.54pt">
                <v:path arrowok="t"/>
              </v:shape>
              <v:group id="_x0000_s1273" style="position:absolute;left:1440;top:1022;width:2;height:0" coordorigin="1440,1022" coordsize="2,0">
                <v:shape id="_x0000_s1296" style="position:absolute;left:1440;top:1022;width:2;height:0" coordorigin="1440,1022" coordsize="2,0" path="m1440,1022r2,e" filled="f" strokecolor="#a0a0a0" strokeweight=".22pt">
                  <v:path arrowok="t"/>
                </v:shape>
                <v:group id="_x0000_s1274" style="position:absolute;left:1440;top:1022;width:2;height:0" coordorigin="1440,1022" coordsize="2,0">
                  <v:shape id="_x0000_s1295" style="position:absolute;left:1440;top:1022;width:2;height:0" coordorigin="1440,1022" coordsize="2,0" path="m1440,1022r2,e" filled="f" strokecolor="#a0a0a0" strokeweight=".22pt">
                    <v:path arrowok="t"/>
                  </v:shape>
                  <v:group id="_x0000_s1275" style="position:absolute;left:1445;top:1022;width:9348;height:0" coordorigin="1445,1022" coordsize="9348,0">
                    <v:shape id="_x0000_s1294" style="position:absolute;left:1445;top:1022;width:9348;height:0" coordorigin="1445,1022" coordsize="9348,0" path="m1445,1022r9348,e" filled="f" strokecolor="#a0a0a0" strokeweight=".22pt">
                      <v:path arrowok="t"/>
                    </v:shape>
                    <v:group id="_x0000_s1276" style="position:absolute;left:10795;top:1022;width:2;height:0" coordorigin="10795,1022" coordsize="2,0">
                      <v:shape id="_x0000_s1293" style="position:absolute;left:10795;top:1022;width:2;height:0" coordorigin="10795,1022" coordsize="2,0" path="m10795,1022r3,e" filled="f" strokecolor="#e2e2e2" strokeweight=".22pt">
                        <v:path arrowok="t"/>
                      </v:shape>
                      <v:group id="_x0000_s1277" style="position:absolute;left:10795;top:1022;width:2;height:0" coordorigin="10795,1022" coordsize="2,0">
                        <v:shape id="_x0000_s1292" style="position:absolute;left:10795;top:1022;width:2;height:0" coordorigin="10795,1022" coordsize="2,0" path="m10795,1022r3,e" filled="f" strokecolor="#a0a0a0" strokeweight=".22pt">
                          <v:path arrowok="t"/>
                        </v:shape>
                        <v:group id="_x0000_s1278" style="position:absolute;left:1440;top:1035;width:2;height:0" coordorigin="1440,1035" coordsize="2,0">
                          <v:shape id="_x0000_s1291" style="position:absolute;left:1440;top:1035;width:2;height:0" coordorigin="1440,1035" coordsize="2,0" path="m1440,1035r2,e" filled="f" strokecolor="#a0a0a0" strokeweight="1.06pt">
                            <v:path arrowok="t"/>
                          </v:shape>
                          <v:group id="_x0000_s1279" style="position:absolute;left:10795;top:1035;width:2;height:0" coordorigin="10795,1035" coordsize="2,0">
                            <v:shape id="_x0000_s1290" style="position:absolute;left:10795;top:1035;width:2;height:0" coordorigin="10795,1035" coordsize="2,0" path="m10795,1035r3,e" filled="f" strokecolor="#e2e2e2" strokeweight="1.06pt">
                              <v:path arrowok="t"/>
                            </v:shape>
                            <v:group id="_x0000_s1280" style="position:absolute;left:1440;top:1049;width:2;height:0" coordorigin="1440,1049" coordsize="2,0">
                              <v:shape id="_x0000_s1289" style="position:absolute;left:1440;top:1049;width:2;height:0" coordorigin="1440,1049" coordsize="2,0" path="m1440,1049r2,e" filled="f" strokecolor="#a0a0a0" strokeweight=".22pt">
                                <v:path arrowok="t"/>
                              </v:shape>
                              <v:group id="_x0000_s1281" style="position:absolute;left:1440;top:1049;width:2;height:0" coordorigin="1440,1049" coordsize="2,0">
                                <v:shape id="_x0000_s1288" style="position:absolute;left:1440;top:1049;width:2;height:0" coordorigin="1440,1049" coordsize="2,0" path="m1440,1049r2,e" filled="f" strokecolor="#e2e2e2" strokeweight=".22pt">
                                  <v:path arrowok="t"/>
                                </v:shape>
                                <v:group id="_x0000_s1282" style="position:absolute;left:1445;top:1049;width:9348;height:0" coordorigin="1445,1049" coordsize="9348,0">
                                  <v:shape id="_x0000_s1287" style="position:absolute;left:1445;top:1049;width:9348;height:0" coordorigin="1445,1049" coordsize="9348,0" path="m1445,1049r9348,e" filled="f" strokecolor="#e2e2e2" strokeweight=".22pt">
                                    <v:path arrowok="t"/>
                                  </v:shape>
                                  <v:group id="_x0000_s1283" style="position:absolute;left:10795;top:1049;width:2;height:0" coordorigin="10795,1049" coordsize="2,0">
                                    <v:shape id="_x0000_s1286" style="position:absolute;left:10795;top:1049;width:2;height:0" coordorigin="10795,1049" coordsize="2,0" path="m10795,1049r3,e" filled="f" strokecolor="#e2e2e2" strokeweight=".22pt">
                                      <v:path arrowok="t"/>
                                    </v:shape>
                                    <v:group id="_x0000_s1284" style="position:absolute;left:10795;top:1049;width:2;height:0" coordorigin="10795,1049" coordsize="2,0">
                                      <v:shape id="_x0000_s1285" style="position:absolute;left:10795;top:1049;width:2;height:0" coordorigin="10795,1049" coordsize="2,0" path="m10795,1049r3,e" filled="f" strokecolor="#e2e2e2" strokeweight=".22pt">
                                        <v:path arrowok="t"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 w:rsidR="00850F26">
        <w:rPr>
          <w:sz w:val="24"/>
          <w:szCs w:val="24"/>
        </w:rPr>
        <w:t xml:space="preserve">20.  </w:t>
      </w:r>
      <w:r w:rsidR="00850F26">
        <w:rPr>
          <w:spacing w:val="57"/>
          <w:sz w:val="24"/>
          <w:szCs w:val="24"/>
        </w:rPr>
        <w:t xml:space="preserve"> </w:t>
      </w:r>
      <w:r w:rsidR="00850F26">
        <w:rPr>
          <w:sz w:val="24"/>
          <w:szCs w:val="24"/>
        </w:rPr>
        <w:t>Do</w:t>
      </w:r>
      <w:r w:rsidR="00850F26">
        <w:rPr>
          <w:spacing w:val="-1"/>
          <w:sz w:val="24"/>
          <w:szCs w:val="24"/>
        </w:rPr>
        <w:t xml:space="preserve"> </w:t>
      </w:r>
      <w:r w:rsidR="00850F26">
        <w:rPr>
          <w:spacing w:val="-5"/>
          <w:sz w:val="24"/>
          <w:szCs w:val="24"/>
        </w:rPr>
        <w:t>y</w:t>
      </w:r>
      <w:r w:rsidR="00850F26">
        <w:rPr>
          <w:sz w:val="24"/>
          <w:szCs w:val="24"/>
        </w:rPr>
        <w:t>ou</w:t>
      </w:r>
      <w:r w:rsidR="00850F26">
        <w:rPr>
          <w:spacing w:val="-4"/>
          <w:sz w:val="24"/>
          <w:szCs w:val="24"/>
        </w:rPr>
        <w:t xml:space="preserve"> </w:t>
      </w:r>
      <w:r w:rsidR="00850F26">
        <w:rPr>
          <w:spacing w:val="2"/>
          <w:sz w:val="24"/>
          <w:szCs w:val="24"/>
        </w:rPr>
        <w:t>h</w:t>
      </w:r>
      <w:r w:rsidR="00850F26">
        <w:rPr>
          <w:spacing w:val="-1"/>
          <w:sz w:val="24"/>
          <w:szCs w:val="24"/>
        </w:rPr>
        <w:t>a</w:t>
      </w:r>
      <w:r w:rsidR="00850F26">
        <w:rPr>
          <w:sz w:val="24"/>
          <w:szCs w:val="24"/>
        </w:rPr>
        <w:t>ve</w:t>
      </w:r>
      <w:r w:rsidR="00850F26">
        <w:rPr>
          <w:spacing w:val="1"/>
          <w:sz w:val="24"/>
          <w:szCs w:val="24"/>
        </w:rPr>
        <w:t xml:space="preserve"> </w:t>
      </w:r>
      <w:r w:rsidR="00850F26">
        <w:rPr>
          <w:spacing w:val="-5"/>
          <w:sz w:val="24"/>
          <w:szCs w:val="24"/>
        </w:rPr>
        <w:t>y</w:t>
      </w:r>
      <w:r w:rsidR="00850F26">
        <w:rPr>
          <w:sz w:val="24"/>
          <w:szCs w:val="24"/>
        </w:rPr>
        <w:t>ou</w:t>
      </w:r>
      <w:r w:rsidR="00850F26">
        <w:rPr>
          <w:spacing w:val="-4"/>
          <w:sz w:val="24"/>
          <w:szCs w:val="24"/>
        </w:rPr>
        <w:t xml:space="preserve"> </w:t>
      </w:r>
      <w:r w:rsidR="00850F26">
        <w:rPr>
          <w:spacing w:val="-1"/>
          <w:sz w:val="24"/>
          <w:szCs w:val="24"/>
        </w:rPr>
        <w:t>a</w:t>
      </w:r>
      <w:r w:rsidR="00850F26">
        <w:rPr>
          <w:spacing w:val="5"/>
          <w:sz w:val="24"/>
          <w:szCs w:val="24"/>
        </w:rPr>
        <w:t>n</w:t>
      </w:r>
      <w:r w:rsidR="00850F26">
        <w:rPr>
          <w:sz w:val="24"/>
          <w:szCs w:val="24"/>
        </w:rPr>
        <w:t>y</w:t>
      </w:r>
      <w:r w:rsidR="00850F26">
        <w:rPr>
          <w:spacing w:val="-7"/>
          <w:sz w:val="24"/>
          <w:szCs w:val="24"/>
        </w:rPr>
        <w:t xml:space="preserve"> </w:t>
      </w:r>
      <w:r w:rsidR="00850F26">
        <w:rPr>
          <w:sz w:val="24"/>
          <w:szCs w:val="24"/>
        </w:rPr>
        <w:t>ob</w:t>
      </w:r>
      <w:r w:rsidR="00850F26">
        <w:rPr>
          <w:spacing w:val="3"/>
          <w:sz w:val="24"/>
          <w:szCs w:val="24"/>
        </w:rPr>
        <w:t>j</w:t>
      </w:r>
      <w:r w:rsidR="00850F26">
        <w:rPr>
          <w:spacing w:val="-1"/>
          <w:sz w:val="24"/>
          <w:szCs w:val="24"/>
        </w:rPr>
        <w:t>ec</w:t>
      </w:r>
      <w:r w:rsidR="00850F26">
        <w:rPr>
          <w:sz w:val="24"/>
          <w:szCs w:val="24"/>
        </w:rPr>
        <w:t>tions</w:t>
      </w:r>
      <w:r w:rsidR="00850F26">
        <w:rPr>
          <w:spacing w:val="-2"/>
          <w:sz w:val="24"/>
          <w:szCs w:val="24"/>
        </w:rPr>
        <w:t xml:space="preserve"> </w:t>
      </w:r>
      <w:r w:rsidR="00850F26">
        <w:rPr>
          <w:sz w:val="24"/>
          <w:szCs w:val="24"/>
        </w:rPr>
        <w:t>in</w:t>
      </w:r>
      <w:r w:rsidR="00850F26">
        <w:rPr>
          <w:spacing w:val="-1"/>
          <w:sz w:val="24"/>
          <w:szCs w:val="24"/>
        </w:rPr>
        <w:t xml:space="preserve"> </w:t>
      </w:r>
      <w:r w:rsidR="00850F26">
        <w:rPr>
          <w:spacing w:val="1"/>
          <w:sz w:val="24"/>
          <w:szCs w:val="24"/>
        </w:rPr>
        <w:t>m</w:t>
      </w:r>
      <w:r w:rsidR="00850F26">
        <w:rPr>
          <w:spacing w:val="-1"/>
          <w:sz w:val="24"/>
          <w:szCs w:val="24"/>
        </w:rPr>
        <w:t>a</w:t>
      </w:r>
      <w:r w:rsidR="00850F26">
        <w:rPr>
          <w:sz w:val="24"/>
          <w:szCs w:val="24"/>
        </w:rPr>
        <w:t>king</w:t>
      </w:r>
      <w:r w:rsidR="00850F26">
        <w:rPr>
          <w:spacing w:val="-8"/>
          <w:sz w:val="24"/>
          <w:szCs w:val="24"/>
        </w:rPr>
        <w:t xml:space="preserve"> </w:t>
      </w:r>
      <w:r w:rsidR="006317B1">
        <w:rPr>
          <w:sz w:val="24"/>
          <w:szCs w:val="24"/>
        </w:rPr>
        <w:t>inquir</w:t>
      </w:r>
      <w:r w:rsidR="006317B1">
        <w:rPr>
          <w:spacing w:val="1"/>
          <w:sz w:val="24"/>
          <w:szCs w:val="24"/>
        </w:rPr>
        <w:t>i</w:t>
      </w:r>
      <w:r w:rsidR="006317B1">
        <w:rPr>
          <w:sz w:val="24"/>
          <w:szCs w:val="24"/>
        </w:rPr>
        <w:t>es</w:t>
      </w:r>
      <w:r w:rsidR="00850F26">
        <w:rPr>
          <w:spacing w:val="-6"/>
          <w:sz w:val="24"/>
          <w:szCs w:val="24"/>
        </w:rPr>
        <w:t xml:space="preserve"> </w:t>
      </w:r>
      <w:r w:rsidR="00850F26">
        <w:rPr>
          <w:sz w:val="24"/>
          <w:szCs w:val="24"/>
        </w:rPr>
        <w:t>with</w:t>
      </w:r>
      <w:r w:rsidR="00850F26">
        <w:rPr>
          <w:spacing w:val="-2"/>
          <w:sz w:val="24"/>
          <w:szCs w:val="24"/>
        </w:rPr>
        <w:t xml:space="preserve"> </w:t>
      </w:r>
      <w:r w:rsidR="00850F26">
        <w:rPr>
          <w:spacing w:val="-5"/>
          <w:sz w:val="24"/>
          <w:szCs w:val="24"/>
        </w:rPr>
        <w:t>y</w:t>
      </w:r>
      <w:r w:rsidR="00850F26">
        <w:rPr>
          <w:sz w:val="24"/>
          <w:szCs w:val="24"/>
        </w:rPr>
        <w:t>our</w:t>
      </w:r>
      <w:r w:rsidR="00850F26">
        <w:rPr>
          <w:spacing w:val="-4"/>
          <w:sz w:val="24"/>
          <w:szCs w:val="24"/>
        </w:rPr>
        <w:t xml:space="preserve"> </w:t>
      </w:r>
      <w:r w:rsidR="00850F26">
        <w:rPr>
          <w:sz w:val="24"/>
          <w:szCs w:val="24"/>
        </w:rPr>
        <w:t>p</w:t>
      </w:r>
      <w:r w:rsidR="00850F26">
        <w:rPr>
          <w:spacing w:val="2"/>
          <w:sz w:val="24"/>
          <w:szCs w:val="24"/>
        </w:rPr>
        <w:t>r</w:t>
      </w:r>
      <w:r w:rsidR="00850F26">
        <w:rPr>
          <w:spacing w:val="-1"/>
          <w:sz w:val="24"/>
          <w:szCs w:val="24"/>
        </w:rPr>
        <w:t>e</w:t>
      </w:r>
      <w:r w:rsidR="00850F26">
        <w:rPr>
          <w:sz w:val="24"/>
          <w:szCs w:val="24"/>
        </w:rPr>
        <w:t>s</w:t>
      </w:r>
      <w:r w:rsidR="00850F26">
        <w:rPr>
          <w:spacing w:val="-1"/>
          <w:sz w:val="24"/>
          <w:szCs w:val="24"/>
        </w:rPr>
        <w:t>e</w:t>
      </w:r>
      <w:r w:rsidR="00850F26">
        <w:rPr>
          <w:sz w:val="24"/>
          <w:szCs w:val="24"/>
        </w:rPr>
        <w:t>nt</w:t>
      </w:r>
      <w:r w:rsidR="00850F26">
        <w:rPr>
          <w:spacing w:val="-5"/>
          <w:sz w:val="24"/>
          <w:szCs w:val="24"/>
        </w:rPr>
        <w:t xml:space="preserve"> </w:t>
      </w:r>
      <w:r w:rsidR="00850F26">
        <w:rPr>
          <w:spacing w:val="-1"/>
          <w:sz w:val="24"/>
          <w:szCs w:val="24"/>
        </w:rPr>
        <w:t>e</w:t>
      </w:r>
      <w:r w:rsidR="00850F26">
        <w:rPr>
          <w:spacing w:val="1"/>
          <w:sz w:val="24"/>
          <w:szCs w:val="24"/>
        </w:rPr>
        <w:t>m</w:t>
      </w:r>
      <w:r w:rsidR="00850F26">
        <w:rPr>
          <w:sz w:val="24"/>
          <w:szCs w:val="24"/>
        </w:rPr>
        <w:t>p</w:t>
      </w:r>
      <w:r w:rsidR="00850F26">
        <w:rPr>
          <w:spacing w:val="3"/>
          <w:sz w:val="24"/>
          <w:szCs w:val="24"/>
        </w:rPr>
        <w:t>l</w:t>
      </w:r>
      <w:r w:rsidR="00850F26">
        <w:rPr>
          <w:spacing w:val="2"/>
          <w:sz w:val="24"/>
          <w:szCs w:val="24"/>
        </w:rPr>
        <w:t>o</w:t>
      </w:r>
      <w:r w:rsidR="00850F26">
        <w:rPr>
          <w:spacing w:val="-5"/>
          <w:sz w:val="24"/>
          <w:szCs w:val="24"/>
        </w:rPr>
        <w:t>y</w:t>
      </w:r>
      <w:r w:rsidR="00850F26">
        <w:rPr>
          <w:spacing w:val="1"/>
          <w:sz w:val="24"/>
          <w:szCs w:val="24"/>
        </w:rPr>
        <w:t>e</w:t>
      </w:r>
      <w:r w:rsidR="00850F26">
        <w:rPr>
          <w:sz w:val="24"/>
          <w:szCs w:val="24"/>
        </w:rPr>
        <w:t>r?</w:t>
      </w:r>
    </w:p>
    <w:p w:rsidR="00950471" w:rsidRDefault="00950471">
      <w:pPr>
        <w:spacing w:line="240" w:lineRule="exact"/>
        <w:rPr>
          <w:sz w:val="24"/>
          <w:szCs w:val="24"/>
        </w:rPr>
      </w:pPr>
    </w:p>
    <w:p w:rsidR="00950471" w:rsidRDefault="006E1257">
      <w:pPr>
        <w:spacing w:line="260" w:lineRule="exact"/>
        <w:ind w:left="1480"/>
        <w:rPr>
          <w:sz w:val="24"/>
          <w:szCs w:val="24"/>
        </w:rPr>
      </w:pPr>
      <w:r>
        <w:pict>
          <v:group id="_x0000_s1269" style="position:absolute;left:0;text-align:left;margin-left:99.7pt;margin-top:-3.2pt;width:27.35pt;height:18pt;z-index:-1532;mso-position-horizontal-relative:page" coordorigin="1994,-64" coordsize="547,360">
            <v:shape id="_x0000_s1270" style="position:absolute;left:1994;top:-64;width:547;height:360" coordorigin="1994,-64" coordsize="547,360" path="m1994,-64r,360l2542,296r,-360l1994,-64xe" filled="f" strokeweight=".72pt">
              <v:path arrowok="t"/>
            </v:shape>
            <w10:wrap anchorx="page"/>
          </v:group>
        </w:pict>
      </w:r>
      <w:r>
        <w:pict>
          <v:group id="_x0000_s1267" style="position:absolute;left:0;text-align:left;margin-left:216.1pt;margin-top:-3.2pt;width:27.35pt;height:18pt;z-index:-1531;mso-position-horizontal-relative:page" coordorigin="4322,-64" coordsize="547,360">
            <v:shape id="_x0000_s1268" style="position:absolute;left:4322;top:-64;width:547;height:360" coordorigin="4322,-64" coordsize="547,360" path="m4322,-64r,360l4870,296r,-360l4322,-64xe" filled="f" strokeweight=".72pt">
              <v:path arrowok="t"/>
            </v:shape>
            <w10:wrap anchorx="page"/>
          </v:group>
        </w:pict>
      </w:r>
      <w:r w:rsidR="00850F26">
        <w:rPr>
          <w:position w:val="-1"/>
          <w:sz w:val="24"/>
          <w:szCs w:val="24"/>
        </w:rPr>
        <w:t>Y</w:t>
      </w:r>
      <w:r w:rsidR="00850F26">
        <w:rPr>
          <w:spacing w:val="-1"/>
          <w:position w:val="-1"/>
          <w:sz w:val="24"/>
          <w:szCs w:val="24"/>
        </w:rPr>
        <w:t>e</w:t>
      </w:r>
      <w:r w:rsidR="00850F26">
        <w:rPr>
          <w:position w:val="-1"/>
          <w:sz w:val="24"/>
          <w:szCs w:val="24"/>
        </w:rPr>
        <w:t xml:space="preserve">s                               </w:t>
      </w:r>
      <w:r w:rsidR="00850F26">
        <w:rPr>
          <w:spacing w:val="44"/>
          <w:position w:val="-1"/>
          <w:sz w:val="24"/>
          <w:szCs w:val="24"/>
        </w:rPr>
        <w:t xml:space="preserve"> </w:t>
      </w:r>
      <w:r w:rsidR="00850F26">
        <w:rPr>
          <w:position w:val="-1"/>
          <w:sz w:val="24"/>
          <w:szCs w:val="24"/>
        </w:rPr>
        <w:t>No</w:t>
      </w:r>
    </w:p>
    <w:p w:rsidR="00950471" w:rsidRDefault="00950471">
      <w:pPr>
        <w:spacing w:before="12" w:line="240" w:lineRule="exact"/>
        <w:rPr>
          <w:sz w:val="24"/>
          <w:szCs w:val="24"/>
        </w:rPr>
      </w:pPr>
    </w:p>
    <w:p w:rsidR="00950471" w:rsidRDefault="006E1257">
      <w:pPr>
        <w:tabs>
          <w:tab w:val="left" w:pos="760"/>
        </w:tabs>
        <w:spacing w:before="29"/>
        <w:ind w:left="760" w:right="370" w:hanging="540"/>
        <w:rPr>
          <w:sz w:val="24"/>
          <w:szCs w:val="24"/>
        </w:rPr>
      </w:pPr>
      <w:r>
        <w:pict>
          <v:group id="_x0000_s1240" style="position:absolute;left:0;text-align:left;margin-left:71.25pt;margin-top:137.65pt;width:469.4pt;height:1.55pt;z-index:-1533;mso-position-horizontal-relative:page" coordorigin="1425,2753" coordsize="9388,31">
            <v:group id="_x0000_s1241" style="position:absolute;left:1440;top:2768;width:9358;height:0" coordorigin="1440,2768" coordsize="9358,0">
              <v:shape id="_x0000_s1266" style="position:absolute;left:1440;top:2768;width:9358;height:0" coordorigin="1440,2768" coordsize="9358,0" path="m1440,2768r9358,e" filled="f" strokecolor="#a0a0a0" strokeweight="1.54pt">
                <v:path arrowok="t"/>
              </v:shape>
              <v:group id="_x0000_s1242" style="position:absolute;left:1440;top:2755;width:2;height:0" coordorigin="1440,2755" coordsize="2,0">
                <v:shape id="_x0000_s1265" style="position:absolute;left:1440;top:2755;width:2;height:0" coordorigin="1440,2755" coordsize="2,0" path="m1440,2755r2,e" filled="f" strokecolor="#a0a0a0" strokeweight=".22pt">
                  <v:path arrowok="t"/>
                </v:shape>
                <v:group id="_x0000_s1243" style="position:absolute;left:1440;top:2755;width:2;height:0" coordorigin="1440,2755" coordsize="2,0">
                  <v:shape id="_x0000_s1264" style="position:absolute;left:1440;top:2755;width:2;height:0" coordorigin="1440,2755" coordsize="2,0" path="m1440,2755r2,e" filled="f" strokecolor="#a0a0a0" strokeweight=".22pt">
                    <v:path arrowok="t"/>
                  </v:shape>
                  <v:group id="_x0000_s1244" style="position:absolute;left:1445;top:2755;width:9348;height:0" coordorigin="1445,2755" coordsize="9348,0">
                    <v:shape id="_x0000_s1263" style="position:absolute;left:1445;top:2755;width:9348;height:0" coordorigin="1445,2755" coordsize="9348,0" path="m1445,2755r9348,e" filled="f" strokecolor="#a0a0a0" strokeweight=".22pt">
                      <v:path arrowok="t"/>
                    </v:shape>
                    <v:group id="_x0000_s1245" style="position:absolute;left:10795;top:2755;width:2;height:0" coordorigin="10795,2755" coordsize="2,0">
                      <v:shape id="_x0000_s1262" style="position:absolute;left:10795;top:2755;width:2;height:0" coordorigin="10795,2755" coordsize="2,0" path="m10795,2755r3,e" filled="f" strokecolor="#e2e2e2" strokeweight=".22pt">
                        <v:path arrowok="t"/>
                      </v:shape>
                      <v:group id="_x0000_s1246" style="position:absolute;left:10795;top:2755;width:2;height:0" coordorigin="10795,2755" coordsize="2,0">
                        <v:shape id="_x0000_s1261" style="position:absolute;left:10795;top:2755;width:2;height:0" coordorigin="10795,2755" coordsize="2,0" path="m10795,2755r3,e" filled="f" strokecolor="#a0a0a0" strokeweight=".22pt">
                          <v:path arrowok="t"/>
                        </v:shape>
                        <v:group id="_x0000_s1247" style="position:absolute;left:1440;top:2768;width:2;height:0" coordorigin="1440,2768" coordsize="2,0">
                          <v:shape id="_x0000_s1260" style="position:absolute;left:1440;top:2768;width:2;height:0" coordorigin="1440,2768" coordsize="2,0" path="m1440,2768r2,e" filled="f" strokecolor="#a0a0a0" strokeweight="1.06pt">
                            <v:path arrowok="t"/>
                          </v:shape>
                          <v:group id="_x0000_s1248" style="position:absolute;left:10795;top:2768;width:2;height:0" coordorigin="10795,2768" coordsize="2,0">
                            <v:shape id="_x0000_s1259" style="position:absolute;left:10795;top:2768;width:2;height:0" coordorigin="10795,2768" coordsize="2,0" path="m10795,2768r3,e" filled="f" strokecolor="#e2e2e2" strokeweight="1.06pt">
                              <v:path arrowok="t"/>
                            </v:shape>
                            <v:group id="_x0000_s1249" style="position:absolute;left:1440;top:2781;width:2;height:0" coordorigin="1440,2781" coordsize="2,0">
                              <v:shape id="_x0000_s1258" style="position:absolute;left:1440;top:2781;width:2;height:0" coordorigin="1440,2781" coordsize="2,0" path="m1440,2781r2,e" filled="f" strokecolor="#a0a0a0" strokeweight=".22pt">
                                <v:path arrowok="t"/>
                              </v:shape>
                              <v:group id="_x0000_s1250" style="position:absolute;left:1440;top:2781;width:2;height:0" coordorigin="1440,2781" coordsize="2,0">
                                <v:shape id="_x0000_s1257" style="position:absolute;left:1440;top:2781;width:2;height:0" coordorigin="1440,2781" coordsize="2,0" path="m1440,2781r2,e" filled="f" strokecolor="#e2e2e2" strokeweight=".22pt">
                                  <v:path arrowok="t"/>
                                </v:shape>
                                <v:group id="_x0000_s1251" style="position:absolute;left:1445;top:2781;width:9348;height:0" coordorigin="1445,2781" coordsize="9348,0">
                                  <v:shape id="_x0000_s1256" style="position:absolute;left:1445;top:2781;width:9348;height:0" coordorigin="1445,2781" coordsize="9348,0" path="m1445,2781r9348,e" filled="f" strokecolor="#e2e2e2" strokeweight=".22pt">
                                    <v:path arrowok="t"/>
                                  </v:shape>
                                  <v:group id="_x0000_s1252" style="position:absolute;left:10795;top:2781;width:2;height:0" coordorigin="10795,2781" coordsize="2,0">
                                    <v:shape id="_x0000_s1255" style="position:absolute;left:10795;top:2781;width:2;height:0" coordorigin="10795,2781" coordsize="2,0" path="m10795,2781r3,e" filled="f" strokecolor="#e2e2e2" strokeweight=".22pt">
                                      <v:path arrowok="t"/>
                                    </v:shape>
                                    <v:group id="_x0000_s1253" style="position:absolute;left:10795;top:2781;width:2;height:0" coordorigin="10795,2781" coordsize="2,0">
                                      <v:shape id="_x0000_s1254" style="position:absolute;left:10795;top:2781;width:2;height:0" coordorigin="10795,2781" coordsize="2,0" path="m10795,2781r3,e" filled="f" strokecolor="#e2e2e2" strokeweight=".22pt">
                                        <v:path arrowok="t"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 w:rsidR="00850F26">
        <w:rPr>
          <w:sz w:val="24"/>
          <w:szCs w:val="24"/>
        </w:rPr>
        <w:t>21.</w:t>
      </w:r>
      <w:r w:rsidR="00850F26">
        <w:rPr>
          <w:sz w:val="24"/>
          <w:szCs w:val="24"/>
        </w:rPr>
        <w:tab/>
      </w:r>
      <w:r w:rsidR="00850F26">
        <w:rPr>
          <w:spacing w:val="1"/>
          <w:sz w:val="24"/>
          <w:szCs w:val="24"/>
        </w:rPr>
        <w:t>R</w:t>
      </w:r>
      <w:r w:rsidR="00850F26">
        <w:rPr>
          <w:spacing w:val="-1"/>
          <w:sz w:val="24"/>
          <w:szCs w:val="24"/>
        </w:rPr>
        <w:t>e</w:t>
      </w:r>
      <w:r w:rsidR="00850F26">
        <w:rPr>
          <w:sz w:val="24"/>
          <w:szCs w:val="24"/>
        </w:rPr>
        <w:t>f</w:t>
      </w:r>
      <w:r w:rsidR="00850F26">
        <w:rPr>
          <w:spacing w:val="-1"/>
          <w:sz w:val="24"/>
          <w:szCs w:val="24"/>
        </w:rPr>
        <w:t>e</w:t>
      </w:r>
      <w:r w:rsidR="00850F26">
        <w:rPr>
          <w:sz w:val="24"/>
          <w:szCs w:val="24"/>
        </w:rPr>
        <w:t>r</w:t>
      </w:r>
      <w:r w:rsidR="00850F26">
        <w:rPr>
          <w:spacing w:val="-1"/>
          <w:sz w:val="24"/>
          <w:szCs w:val="24"/>
        </w:rPr>
        <w:t>e</w:t>
      </w:r>
      <w:r w:rsidR="00850F26">
        <w:rPr>
          <w:spacing w:val="2"/>
          <w:sz w:val="24"/>
          <w:szCs w:val="24"/>
        </w:rPr>
        <w:t>n</w:t>
      </w:r>
      <w:r w:rsidR="00850F26">
        <w:rPr>
          <w:spacing w:val="-1"/>
          <w:sz w:val="24"/>
          <w:szCs w:val="24"/>
        </w:rPr>
        <w:t>ce</w:t>
      </w:r>
      <w:r w:rsidR="00850F26">
        <w:rPr>
          <w:sz w:val="24"/>
          <w:szCs w:val="24"/>
        </w:rPr>
        <w:t>s</w:t>
      </w:r>
      <w:r w:rsidR="00850F26">
        <w:rPr>
          <w:spacing w:val="-5"/>
          <w:sz w:val="24"/>
          <w:szCs w:val="24"/>
        </w:rPr>
        <w:t xml:space="preserve"> </w:t>
      </w:r>
      <w:r w:rsidR="00850F26">
        <w:rPr>
          <w:spacing w:val="4"/>
          <w:sz w:val="24"/>
          <w:szCs w:val="24"/>
        </w:rPr>
        <w:t>(</w:t>
      </w:r>
      <w:r w:rsidR="00850F26">
        <w:rPr>
          <w:spacing w:val="-5"/>
          <w:sz w:val="24"/>
          <w:szCs w:val="24"/>
        </w:rPr>
        <w:t>L</w:t>
      </w:r>
      <w:r w:rsidR="00850F26">
        <w:rPr>
          <w:sz w:val="24"/>
          <w:szCs w:val="24"/>
        </w:rPr>
        <w:t>ist</w:t>
      </w:r>
      <w:r w:rsidR="00850F26">
        <w:rPr>
          <w:spacing w:val="-3"/>
          <w:sz w:val="24"/>
          <w:szCs w:val="24"/>
        </w:rPr>
        <w:t xml:space="preserve"> </w:t>
      </w:r>
      <w:r w:rsidR="00850F26">
        <w:rPr>
          <w:sz w:val="24"/>
          <w:szCs w:val="24"/>
        </w:rPr>
        <w:t>th</w:t>
      </w:r>
      <w:r w:rsidR="00850F26">
        <w:rPr>
          <w:spacing w:val="2"/>
          <w:sz w:val="24"/>
          <w:szCs w:val="24"/>
        </w:rPr>
        <w:t>r</w:t>
      </w:r>
      <w:r w:rsidR="00850F26">
        <w:rPr>
          <w:spacing w:val="-1"/>
          <w:sz w:val="24"/>
          <w:szCs w:val="24"/>
        </w:rPr>
        <w:t>e</w:t>
      </w:r>
      <w:r w:rsidR="00850F26">
        <w:rPr>
          <w:sz w:val="24"/>
          <w:szCs w:val="24"/>
        </w:rPr>
        <w:t>e</w:t>
      </w:r>
      <w:r w:rsidR="00850F26">
        <w:rPr>
          <w:spacing w:val="-3"/>
          <w:sz w:val="24"/>
          <w:szCs w:val="24"/>
        </w:rPr>
        <w:t xml:space="preserve"> </w:t>
      </w:r>
      <w:r w:rsidR="00850F26">
        <w:rPr>
          <w:sz w:val="24"/>
          <w:szCs w:val="24"/>
        </w:rPr>
        <w:t>p</w:t>
      </w:r>
      <w:r w:rsidR="00850F26">
        <w:rPr>
          <w:spacing w:val="1"/>
          <w:sz w:val="24"/>
          <w:szCs w:val="24"/>
        </w:rPr>
        <w:t>e</w:t>
      </w:r>
      <w:r w:rsidR="00850F26">
        <w:rPr>
          <w:sz w:val="24"/>
          <w:szCs w:val="24"/>
        </w:rPr>
        <w:t>rsons</w:t>
      </w:r>
      <w:r w:rsidR="00850F26">
        <w:rPr>
          <w:spacing w:val="-7"/>
          <w:sz w:val="24"/>
          <w:szCs w:val="24"/>
        </w:rPr>
        <w:t xml:space="preserve"> </w:t>
      </w:r>
      <w:r w:rsidR="00850F26">
        <w:rPr>
          <w:sz w:val="24"/>
          <w:szCs w:val="24"/>
        </w:rPr>
        <w:t>not</w:t>
      </w:r>
      <w:r w:rsidR="00850F26">
        <w:rPr>
          <w:spacing w:val="-3"/>
          <w:sz w:val="24"/>
          <w:szCs w:val="24"/>
        </w:rPr>
        <w:t xml:space="preserve"> </w:t>
      </w:r>
      <w:r w:rsidR="00850F26">
        <w:rPr>
          <w:sz w:val="24"/>
          <w:szCs w:val="24"/>
        </w:rPr>
        <w:t>r</w:t>
      </w:r>
      <w:r w:rsidR="00850F26">
        <w:rPr>
          <w:spacing w:val="-1"/>
          <w:sz w:val="24"/>
          <w:szCs w:val="24"/>
        </w:rPr>
        <w:t>e</w:t>
      </w:r>
      <w:r w:rsidR="00850F26">
        <w:rPr>
          <w:sz w:val="24"/>
          <w:szCs w:val="24"/>
        </w:rPr>
        <w:t>l</w:t>
      </w:r>
      <w:r w:rsidR="00850F26">
        <w:rPr>
          <w:spacing w:val="-1"/>
          <w:sz w:val="24"/>
          <w:szCs w:val="24"/>
        </w:rPr>
        <w:t>a</w:t>
      </w:r>
      <w:r w:rsidR="00850F26">
        <w:rPr>
          <w:sz w:val="24"/>
          <w:szCs w:val="24"/>
        </w:rPr>
        <w:t>t</w:t>
      </w:r>
      <w:r w:rsidR="00850F26">
        <w:rPr>
          <w:spacing w:val="-1"/>
          <w:sz w:val="24"/>
          <w:szCs w:val="24"/>
        </w:rPr>
        <w:t>e</w:t>
      </w:r>
      <w:r w:rsidR="00850F26">
        <w:rPr>
          <w:sz w:val="24"/>
          <w:szCs w:val="24"/>
        </w:rPr>
        <w:t>d</w:t>
      </w:r>
      <w:r w:rsidR="00850F26">
        <w:rPr>
          <w:spacing w:val="-2"/>
          <w:sz w:val="24"/>
          <w:szCs w:val="24"/>
        </w:rPr>
        <w:t xml:space="preserve"> </w:t>
      </w:r>
      <w:r w:rsidR="00850F26">
        <w:rPr>
          <w:sz w:val="24"/>
          <w:szCs w:val="24"/>
        </w:rPr>
        <w:t>to</w:t>
      </w:r>
      <w:r w:rsidR="00850F26">
        <w:rPr>
          <w:spacing w:val="4"/>
          <w:sz w:val="24"/>
          <w:szCs w:val="24"/>
        </w:rPr>
        <w:t xml:space="preserve"> </w:t>
      </w:r>
      <w:r w:rsidR="00850F26">
        <w:rPr>
          <w:spacing w:val="-5"/>
          <w:sz w:val="24"/>
          <w:szCs w:val="24"/>
        </w:rPr>
        <w:t>y</w:t>
      </w:r>
      <w:r w:rsidR="00850F26">
        <w:rPr>
          <w:sz w:val="24"/>
          <w:szCs w:val="24"/>
        </w:rPr>
        <w:t>ou</w:t>
      </w:r>
      <w:r w:rsidR="00850F26">
        <w:rPr>
          <w:spacing w:val="-2"/>
          <w:sz w:val="24"/>
          <w:szCs w:val="24"/>
        </w:rPr>
        <w:t xml:space="preserve"> </w:t>
      </w:r>
      <w:r w:rsidR="00850F26">
        <w:rPr>
          <w:sz w:val="24"/>
          <w:szCs w:val="24"/>
        </w:rPr>
        <w:t>who</w:t>
      </w:r>
      <w:r w:rsidR="00850F26">
        <w:rPr>
          <w:spacing w:val="-4"/>
          <w:sz w:val="24"/>
          <w:szCs w:val="24"/>
        </w:rPr>
        <w:t xml:space="preserve"> </w:t>
      </w:r>
      <w:r w:rsidR="00850F26">
        <w:rPr>
          <w:spacing w:val="-1"/>
          <w:sz w:val="24"/>
          <w:szCs w:val="24"/>
        </w:rPr>
        <w:t>a</w:t>
      </w:r>
      <w:r w:rsidR="00850F26">
        <w:rPr>
          <w:sz w:val="24"/>
          <w:szCs w:val="24"/>
        </w:rPr>
        <w:t>re</w:t>
      </w:r>
      <w:r w:rsidR="00850F26">
        <w:rPr>
          <w:spacing w:val="1"/>
          <w:sz w:val="24"/>
          <w:szCs w:val="24"/>
        </w:rPr>
        <w:t xml:space="preserve"> </w:t>
      </w:r>
      <w:r w:rsidR="00850F26">
        <w:rPr>
          <w:sz w:val="24"/>
          <w:szCs w:val="24"/>
        </w:rPr>
        <w:t>f</w:t>
      </w:r>
      <w:r w:rsidR="00850F26">
        <w:rPr>
          <w:spacing w:val="-1"/>
          <w:sz w:val="24"/>
          <w:szCs w:val="24"/>
        </w:rPr>
        <w:t>a</w:t>
      </w:r>
      <w:r w:rsidR="00850F26">
        <w:rPr>
          <w:spacing w:val="1"/>
          <w:sz w:val="24"/>
          <w:szCs w:val="24"/>
        </w:rPr>
        <w:t>m</w:t>
      </w:r>
      <w:r w:rsidR="00850F26">
        <w:rPr>
          <w:sz w:val="24"/>
          <w:szCs w:val="24"/>
        </w:rPr>
        <w:t>ili</w:t>
      </w:r>
      <w:r w:rsidR="00850F26">
        <w:rPr>
          <w:spacing w:val="-1"/>
          <w:sz w:val="24"/>
          <w:szCs w:val="24"/>
        </w:rPr>
        <w:t>a</w:t>
      </w:r>
      <w:r w:rsidR="00850F26">
        <w:rPr>
          <w:sz w:val="24"/>
          <w:szCs w:val="24"/>
        </w:rPr>
        <w:t>r</w:t>
      </w:r>
      <w:r w:rsidR="00850F26">
        <w:rPr>
          <w:spacing w:val="-3"/>
          <w:sz w:val="24"/>
          <w:szCs w:val="24"/>
        </w:rPr>
        <w:t xml:space="preserve"> </w:t>
      </w:r>
      <w:r w:rsidR="00850F26">
        <w:rPr>
          <w:sz w:val="24"/>
          <w:szCs w:val="24"/>
        </w:rPr>
        <w:t>with</w:t>
      </w:r>
      <w:r w:rsidR="00850F26">
        <w:rPr>
          <w:spacing w:val="1"/>
          <w:sz w:val="24"/>
          <w:szCs w:val="24"/>
        </w:rPr>
        <w:t xml:space="preserve"> </w:t>
      </w:r>
      <w:r w:rsidR="00850F26">
        <w:rPr>
          <w:spacing w:val="-5"/>
          <w:sz w:val="24"/>
          <w:szCs w:val="24"/>
        </w:rPr>
        <w:t>y</w:t>
      </w:r>
      <w:r w:rsidR="00850F26">
        <w:rPr>
          <w:spacing w:val="2"/>
          <w:sz w:val="24"/>
          <w:szCs w:val="24"/>
        </w:rPr>
        <w:t>o</w:t>
      </w:r>
      <w:r w:rsidR="00850F26">
        <w:rPr>
          <w:sz w:val="24"/>
          <w:szCs w:val="24"/>
        </w:rPr>
        <w:t>ur</w:t>
      </w:r>
      <w:r w:rsidR="00850F26">
        <w:rPr>
          <w:spacing w:val="-4"/>
          <w:sz w:val="24"/>
          <w:szCs w:val="24"/>
        </w:rPr>
        <w:t xml:space="preserve"> </w:t>
      </w:r>
      <w:r w:rsidR="00850F26">
        <w:rPr>
          <w:spacing w:val="-1"/>
          <w:sz w:val="24"/>
          <w:szCs w:val="24"/>
        </w:rPr>
        <w:t>c</w:t>
      </w:r>
      <w:r w:rsidR="00850F26">
        <w:rPr>
          <w:sz w:val="24"/>
          <w:szCs w:val="24"/>
        </w:rPr>
        <w:t>h</w:t>
      </w:r>
      <w:r w:rsidR="00850F26">
        <w:rPr>
          <w:spacing w:val="-1"/>
          <w:sz w:val="24"/>
          <w:szCs w:val="24"/>
        </w:rPr>
        <w:t>a</w:t>
      </w:r>
      <w:r w:rsidR="00850F26">
        <w:rPr>
          <w:spacing w:val="2"/>
          <w:sz w:val="24"/>
          <w:szCs w:val="24"/>
        </w:rPr>
        <w:t>r</w:t>
      </w:r>
      <w:r w:rsidR="00850F26">
        <w:rPr>
          <w:spacing w:val="-1"/>
          <w:sz w:val="24"/>
          <w:szCs w:val="24"/>
        </w:rPr>
        <w:t>ac</w:t>
      </w:r>
      <w:r w:rsidR="00850F26">
        <w:rPr>
          <w:sz w:val="24"/>
          <w:szCs w:val="24"/>
        </w:rPr>
        <w:t>t</w:t>
      </w:r>
      <w:r w:rsidR="00850F26">
        <w:rPr>
          <w:spacing w:val="1"/>
          <w:sz w:val="24"/>
          <w:szCs w:val="24"/>
        </w:rPr>
        <w:t>e</w:t>
      </w:r>
      <w:r w:rsidR="00850F26">
        <w:rPr>
          <w:sz w:val="24"/>
          <w:szCs w:val="24"/>
        </w:rPr>
        <w:t>r</w:t>
      </w:r>
      <w:r w:rsidR="00850F26">
        <w:rPr>
          <w:spacing w:val="-4"/>
          <w:sz w:val="24"/>
          <w:szCs w:val="24"/>
        </w:rPr>
        <w:t xml:space="preserve"> </w:t>
      </w:r>
      <w:r w:rsidR="00850F26">
        <w:rPr>
          <w:spacing w:val="-1"/>
          <w:sz w:val="24"/>
          <w:szCs w:val="24"/>
        </w:rPr>
        <w:t>a</w:t>
      </w:r>
      <w:r w:rsidR="00850F26">
        <w:rPr>
          <w:sz w:val="24"/>
          <w:szCs w:val="24"/>
        </w:rPr>
        <w:t>nd qu</w:t>
      </w:r>
      <w:r w:rsidR="00850F26">
        <w:rPr>
          <w:spacing w:val="-1"/>
          <w:sz w:val="24"/>
          <w:szCs w:val="24"/>
        </w:rPr>
        <w:t>a</w:t>
      </w:r>
      <w:r w:rsidR="00850F26">
        <w:rPr>
          <w:sz w:val="24"/>
          <w:szCs w:val="24"/>
        </w:rPr>
        <w:t>lifi</w:t>
      </w:r>
      <w:r w:rsidR="00850F26">
        <w:rPr>
          <w:spacing w:val="-1"/>
          <w:sz w:val="24"/>
          <w:szCs w:val="24"/>
        </w:rPr>
        <w:t>ca</w:t>
      </w:r>
      <w:r w:rsidR="00850F26">
        <w:rPr>
          <w:sz w:val="24"/>
          <w:szCs w:val="24"/>
        </w:rPr>
        <w:t>tions</w:t>
      </w:r>
      <w:r w:rsidR="00850F26">
        <w:rPr>
          <w:spacing w:val="2"/>
          <w:sz w:val="24"/>
          <w:szCs w:val="24"/>
        </w:rPr>
        <w:t>.</w:t>
      </w:r>
      <w:r w:rsidR="00850F26">
        <w:rPr>
          <w:sz w:val="24"/>
          <w:szCs w:val="24"/>
        </w:rPr>
        <w:t>)</w:t>
      </w:r>
    </w:p>
    <w:p w:rsidR="00950471" w:rsidRDefault="00950471">
      <w:pPr>
        <w:spacing w:before="5" w:line="80" w:lineRule="exact"/>
        <w:rPr>
          <w:sz w:val="9"/>
          <w:szCs w:val="9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2"/>
        <w:gridCol w:w="3192"/>
        <w:gridCol w:w="3192"/>
      </w:tblGrid>
      <w:tr w:rsidR="00950471">
        <w:trPr>
          <w:trHeight w:hRule="exact" w:val="410"/>
        </w:trPr>
        <w:tc>
          <w:tcPr>
            <w:tcW w:w="31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BFBFBF"/>
          </w:tcPr>
          <w:p w:rsidR="00950471" w:rsidRDefault="00850F26">
            <w:pPr>
              <w:spacing w:before="59"/>
              <w:ind w:left="1055"/>
              <w:rPr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F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ll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N</w:t>
            </w:r>
            <w:r>
              <w:rPr>
                <w:b/>
                <w:spacing w:val="2"/>
                <w:sz w:val="24"/>
                <w:szCs w:val="24"/>
              </w:rPr>
              <w:t>a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31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BFBFBF"/>
          </w:tcPr>
          <w:p w:rsidR="00950471" w:rsidRDefault="00850F26">
            <w:pPr>
              <w:spacing w:before="59"/>
              <w:ind w:left="316"/>
              <w:rPr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ostal</w:t>
            </w:r>
            <w:r>
              <w:rPr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&amp; 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ail</w:t>
            </w:r>
            <w:r>
              <w:rPr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dd</w:t>
            </w:r>
            <w:r>
              <w:rPr>
                <w:b/>
                <w:spacing w:val="-1"/>
                <w:sz w:val="24"/>
                <w:szCs w:val="24"/>
              </w:rPr>
              <w:t>re</w:t>
            </w:r>
            <w:r>
              <w:rPr>
                <w:b/>
                <w:sz w:val="24"/>
                <w:szCs w:val="24"/>
              </w:rPr>
              <w:t>s</w:t>
            </w:r>
            <w:r>
              <w:rPr>
                <w:b/>
                <w:spacing w:val="4"/>
                <w:sz w:val="24"/>
                <w:szCs w:val="24"/>
              </w:rPr>
              <w:t>s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31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BFBFBF"/>
          </w:tcPr>
          <w:p w:rsidR="00950471" w:rsidRDefault="00850F26">
            <w:pPr>
              <w:spacing w:before="59"/>
              <w:ind w:left="997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O</w:t>
            </w:r>
            <w:r>
              <w:rPr>
                <w:b/>
                <w:spacing w:val="-1"/>
                <w:sz w:val="24"/>
                <w:szCs w:val="24"/>
              </w:rPr>
              <w:t>cc</w:t>
            </w:r>
            <w:r>
              <w:rPr>
                <w:b/>
                <w:spacing w:val="1"/>
                <w:sz w:val="24"/>
                <w:szCs w:val="24"/>
              </w:rPr>
              <w:t>up</w:t>
            </w:r>
            <w:r>
              <w:rPr>
                <w:b/>
                <w:sz w:val="24"/>
                <w:szCs w:val="24"/>
              </w:rPr>
              <w:t>ation</w:t>
            </w:r>
          </w:p>
        </w:tc>
      </w:tr>
      <w:tr w:rsidR="00950471">
        <w:trPr>
          <w:trHeight w:hRule="exact" w:val="448"/>
        </w:trPr>
        <w:tc>
          <w:tcPr>
            <w:tcW w:w="31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31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31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</w:tr>
      <w:tr w:rsidR="00950471">
        <w:trPr>
          <w:trHeight w:hRule="exact" w:val="442"/>
        </w:trPr>
        <w:tc>
          <w:tcPr>
            <w:tcW w:w="31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31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31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</w:tr>
      <w:tr w:rsidR="00950471">
        <w:trPr>
          <w:trHeight w:hRule="exact" w:val="444"/>
        </w:trPr>
        <w:tc>
          <w:tcPr>
            <w:tcW w:w="31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31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31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</w:tr>
    </w:tbl>
    <w:p w:rsidR="00950471" w:rsidRDefault="00950471">
      <w:pPr>
        <w:spacing w:line="200" w:lineRule="exact"/>
      </w:pPr>
    </w:p>
    <w:p w:rsidR="00950471" w:rsidRDefault="00950471">
      <w:pPr>
        <w:spacing w:before="17" w:line="260" w:lineRule="exact"/>
        <w:rPr>
          <w:sz w:val="26"/>
          <w:szCs w:val="26"/>
        </w:rPr>
      </w:pPr>
    </w:p>
    <w:p w:rsidR="00950471" w:rsidRDefault="00850F26">
      <w:pPr>
        <w:tabs>
          <w:tab w:val="left" w:pos="760"/>
        </w:tabs>
        <w:spacing w:before="29"/>
        <w:ind w:left="760" w:right="611" w:hanging="540"/>
        <w:rPr>
          <w:sz w:val="24"/>
          <w:szCs w:val="24"/>
        </w:rPr>
      </w:pPr>
      <w:r>
        <w:rPr>
          <w:sz w:val="24"/>
          <w:szCs w:val="24"/>
        </w:rPr>
        <w:t>22.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onvi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tions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(in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lude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ll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onvi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tions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oth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those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inor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viol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tions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ro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 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ffic rul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950471" w:rsidRDefault="00950471">
      <w:pPr>
        <w:spacing w:before="5" w:line="80" w:lineRule="exact"/>
        <w:rPr>
          <w:sz w:val="9"/>
          <w:szCs w:val="9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5"/>
        <w:gridCol w:w="2393"/>
        <w:gridCol w:w="2395"/>
        <w:gridCol w:w="2393"/>
      </w:tblGrid>
      <w:tr w:rsidR="00950471">
        <w:trPr>
          <w:trHeight w:hRule="exact" w:val="413"/>
        </w:trPr>
        <w:tc>
          <w:tcPr>
            <w:tcW w:w="239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BFBFBF"/>
          </w:tcPr>
          <w:p w:rsidR="00950471" w:rsidRDefault="00850F26">
            <w:pPr>
              <w:spacing w:before="61"/>
              <w:ind w:left="775" w:right="777"/>
              <w:jc w:val="center"/>
              <w:rPr>
                <w:sz w:val="24"/>
                <w:szCs w:val="24"/>
              </w:rPr>
            </w:pPr>
            <w:r>
              <w:rPr>
                <w:b/>
                <w:w w:val="99"/>
                <w:sz w:val="24"/>
                <w:szCs w:val="24"/>
              </w:rPr>
              <w:t>C</w:t>
            </w:r>
            <w:r>
              <w:rPr>
                <w:b/>
                <w:spacing w:val="1"/>
                <w:w w:val="99"/>
                <w:sz w:val="24"/>
                <w:szCs w:val="24"/>
              </w:rPr>
              <w:t>h</w:t>
            </w:r>
            <w:r>
              <w:rPr>
                <w:b/>
                <w:w w:val="99"/>
                <w:sz w:val="24"/>
                <w:szCs w:val="24"/>
              </w:rPr>
              <w:t>a</w:t>
            </w:r>
            <w:r>
              <w:rPr>
                <w:b/>
                <w:spacing w:val="-1"/>
                <w:w w:val="99"/>
                <w:sz w:val="24"/>
                <w:szCs w:val="24"/>
              </w:rPr>
              <w:t>r</w:t>
            </w:r>
            <w:r>
              <w:rPr>
                <w:b/>
                <w:w w:val="99"/>
                <w:sz w:val="24"/>
                <w:szCs w:val="24"/>
              </w:rPr>
              <w:t>ge</w:t>
            </w:r>
          </w:p>
        </w:tc>
        <w:tc>
          <w:tcPr>
            <w:tcW w:w="23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BFBFBF"/>
          </w:tcPr>
          <w:p w:rsidR="00950471" w:rsidRDefault="00850F26">
            <w:pPr>
              <w:spacing w:before="61"/>
              <w:ind w:left="911" w:right="918"/>
              <w:jc w:val="center"/>
              <w:rPr>
                <w:sz w:val="24"/>
                <w:szCs w:val="24"/>
              </w:rPr>
            </w:pPr>
            <w:r>
              <w:rPr>
                <w:b/>
                <w:w w:val="99"/>
                <w:sz w:val="24"/>
                <w:szCs w:val="24"/>
              </w:rPr>
              <w:t>Dat</w:t>
            </w: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239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BFBFBF"/>
          </w:tcPr>
          <w:p w:rsidR="00950471" w:rsidRDefault="00850F26">
            <w:pPr>
              <w:spacing w:before="61"/>
              <w:ind w:left="57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</w:t>
            </w:r>
            <w:r>
              <w:rPr>
                <w:b/>
                <w:spacing w:val="1"/>
                <w:sz w:val="24"/>
                <w:szCs w:val="24"/>
              </w:rPr>
              <w:t>h</w:t>
            </w:r>
            <w:r>
              <w:rPr>
                <w:b/>
                <w:spacing w:val="-1"/>
                <w:sz w:val="24"/>
                <w:szCs w:val="24"/>
              </w:rPr>
              <w:t>er</w:t>
            </w: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t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pacing w:val="3"/>
                <w:sz w:val="24"/>
                <w:szCs w:val="24"/>
              </w:rPr>
              <w:t>i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23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BFBFBF"/>
          </w:tcPr>
          <w:p w:rsidR="00950471" w:rsidRDefault="00850F26">
            <w:pPr>
              <w:spacing w:before="61"/>
              <w:ind w:left="63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vi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tion</w:t>
            </w:r>
          </w:p>
        </w:tc>
      </w:tr>
      <w:tr w:rsidR="00950471">
        <w:trPr>
          <w:trHeight w:hRule="exact" w:val="448"/>
        </w:trPr>
        <w:tc>
          <w:tcPr>
            <w:tcW w:w="239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23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239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23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</w:tr>
      <w:tr w:rsidR="00950471">
        <w:trPr>
          <w:trHeight w:hRule="exact" w:val="442"/>
        </w:trPr>
        <w:tc>
          <w:tcPr>
            <w:tcW w:w="239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23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239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23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</w:tr>
      <w:tr w:rsidR="00950471">
        <w:trPr>
          <w:trHeight w:hRule="exact" w:val="442"/>
        </w:trPr>
        <w:tc>
          <w:tcPr>
            <w:tcW w:w="239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23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239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23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</w:tr>
    </w:tbl>
    <w:p w:rsidR="00950471" w:rsidRDefault="00950471">
      <w:pPr>
        <w:sectPr w:rsidR="00950471">
          <w:pgSz w:w="12240" w:h="15840"/>
          <w:pgMar w:top="1480" w:right="1220" w:bottom="280" w:left="1220" w:header="0" w:footer="494" w:gutter="0"/>
          <w:cols w:space="720"/>
        </w:sectPr>
      </w:pPr>
    </w:p>
    <w:p w:rsidR="00950471" w:rsidRDefault="00950471">
      <w:pPr>
        <w:spacing w:before="5" w:line="180" w:lineRule="exact"/>
        <w:rPr>
          <w:sz w:val="19"/>
          <w:szCs w:val="19"/>
        </w:rPr>
      </w:pPr>
    </w:p>
    <w:p w:rsidR="00950471" w:rsidRDefault="00950471">
      <w:pPr>
        <w:spacing w:line="200" w:lineRule="exact"/>
      </w:pPr>
    </w:p>
    <w:p w:rsidR="00950471" w:rsidRDefault="00950471">
      <w:pPr>
        <w:spacing w:line="200" w:lineRule="exact"/>
      </w:pPr>
    </w:p>
    <w:p w:rsidR="00950471" w:rsidRDefault="006E1257">
      <w:pPr>
        <w:tabs>
          <w:tab w:val="left" w:pos="660"/>
        </w:tabs>
        <w:spacing w:before="29"/>
        <w:ind w:left="660" w:right="575" w:hanging="540"/>
        <w:rPr>
          <w:sz w:val="24"/>
          <w:szCs w:val="24"/>
        </w:rPr>
      </w:pPr>
      <w:r>
        <w:pict>
          <v:group id="_x0000_s1213" style="position:absolute;left:0;text-align:left;margin-left:71.25pt;margin-top:-8.4pt;width:469.4pt;height:1.55pt;z-index:-1530;mso-position-horizontal-relative:page" coordorigin="1425,-168" coordsize="9388,31">
            <v:group id="_x0000_s1214" style="position:absolute;left:1440;top:-153;width:9358;height:0" coordorigin="1440,-153" coordsize="9358,0">
              <v:shape id="_x0000_s1239" style="position:absolute;left:1440;top:-153;width:9358;height:0" coordorigin="1440,-153" coordsize="9358,0" path="m1440,-153r9358,e" filled="f" strokecolor="#a0a0a0" strokeweight="1.54pt">
                <v:path arrowok="t"/>
              </v:shape>
              <v:group id="_x0000_s1215" style="position:absolute;left:1440;top:-166;width:2;height:0" coordorigin="1440,-166" coordsize="2,0">
                <v:shape id="_x0000_s1238" style="position:absolute;left:1440;top:-166;width:2;height:0" coordorigin="1440,-166" coordsize="2,0" path="m1440,-166r2,e" filled="f" strokecolor="#a0a0a0" strokeweight=".22pt">
                  <v:path arrowok="t"/>
                </v:shape>
                <v:group id="_x0000_s1216" style="position:absolute;left:1440;top:-166;width:2;height:0" coordorigin="1440,-166" coordsize="2,0">
                  <v:shape id="_x0000_s1237" style="position:absolute;left:1440;top:-166;width:2;height:0" coordorigin="1440,-166" coordsize="2,0" path="m1440,-166r2,e" filled="f" strokecolor="#a0a0a0" strokeweight=".22pt">
                    <v:path arrowok="t"/>
                  </v:shape>
                  <v:group id="_x0000_s1217" style="position:absolute;left:1445;top:-166;width:9348;height:0" coordorigin="1445,-166" coordsize="9348,0">
                    <v:shape id="_x0000_s1236" style="position:absolute;left:1445;top:-166;width:9348;height:0" coordorigin="1445,-166" coordsize="9348,0" path="m1445,-166r9348,e" filled="f" strokecolor="#a0a0a0" strokeweight=".22pt">
                      <v:path arrowok="t"/>
                    </v:shape>
                    <v:group id="_x0000_s1218" style="position:absolute;left:10795;top:-166;width:2;height:0" coordorigin="10795,-166" coordsize="2,0">
                      <v:shape id="_x0000_s1235" style="position:absolute;left:10795;top:-166;width:2;height:0" coordorigin="10795,-166" coordsize="2,0" path="m10795,-166r3,e" filled="f" strokecolor="#e2e2e2" strokeweight=".22pt">
                        <v:path arrowok="t"/>
                      </v:shape>
                      <v:group id="_x0000_s1219" style="position:absolute;left:10795;top:-166;width:2;height:0" coordorigin="10795,-166" coordsize="2,0">
                        <v:shape id="_x0000_s1234" style="position:absolute;left:10795;top:-166;width:2;height:0" coordorigin="10795,-166" coordsize="2,0" path="m10795,-166r3,e" filled="f" strokecolor="#a0a0a0" strokeweight=".22pt">
                          <v:path arrowok="t"/>
                        </v:shape>
                        <v:group id="_x0000_s1220" style="position:absolute;left:1440;top:-153;width:2;height:0" coordorigin="1440,-153" coordsize="2,0">
                          <v:shape id="_x0000_s1233" style="position:absolute;left:1440;top:-153;width:2;height:0" coordorigin="1440,-153" coordsize="2,0" path="m1440,-153r2,e" filled="f" strokecolor="#a0a0a0" strokeweight="1.06pt">
                            <v:path arrowok="t"/>
                          </v:shape>
                          <v:group id="_x0000_s1221" style="position:absolute;left:10795;top:-153;width:2;height:0" coordorigin="10795,-153" coordsize="2,0">
                            <v:shape id="_x0000_s1232" style="position:absolute;left:10795;top:-153;width:2;height:0" coordorigin="10795,-153" coordsize="2,0" path="m10795,-153r3,e" filled="f" strokecolor="#e2e2e2" strokeweight="1.06pt">
                              <v:path arrowok="t"/>
                            </v:shape>
                            <v:group id="_x0000_s1222" style="position:absolute;left:1440;top:-139;width:2;height:0" coordorigin="1440,-139" coordsize="2,0">
                              <v:shape id="_x0000_s1231" style="position:absolute;left:1440;top:-139;width:2;height:0" coordorigin="1440,-139" coordsize="2,0" path="m1440,-139r2,e" filled="f" strokecolor="#a0a0a0" strokeweight=".22pt">
                                <v:path arrowok="t"/>
                              </v:shape>
                              <v:group id="_x0000_s1223" style="position:absolute;left:1440;top:-139;width:2;height:0" coordorigin="1440,-139" coordsize="2,0">
                                <v:shape id="_x0000_s1230" style="position:absolute;left:1440;top:-139;width:2;height:0" coordorigin="1440,-139" coordsize="2,0" path="m1440,-139r2,e" filled="f" strokecolor="#e2e2e2" strokeweight=".22pt">
                                  <v:path arrowok="t"/>
                                </v:shape>
                                <v:group id="_x0000_s1224" style="position:absolute;left:1445;top:-139;width:9348;height:0" coordorigin="1445,-139" coordsize="9348,0">
                                  <v:shape id="_x0000_s1229" style="position:absolute;left:1445;top:-139;width:9348;height:0" coordorigin="1445,-139" coordsize="9348,0" path="m1445,-139r9348,e" filled="f" strokecolor="#e2e2e2" strokeweight=".22pt">
                                    <v:path arrowok="t"/>
                                  </v:shape>
                                  <v:group id="_x0000_s1225" style="position:absolute;left:10795;top:-139;width:2;height:0" coordorigin="10795,-139" coordsize="2,0">
                                    <v:shape id="_x0000_s1228" style="position:absolute;left:10795;top:-139;width:2;height:0" coordorigin="10795,-139" coordsize="2,0" path="m10795,-139r3,e" filled="f" strokecolor="#e2e2e2" strokeweight=".22pt">
                                      <v:path arrowok="t"/>
                                    </v:shape>
                                    <v:group id="_x0000_s1226" style="position:absolute;left:10795;top:-139;width:2;height:0" coordorigin="10795,-139" coordsize="2,0">
                                      <v:shape id="_x0000_s1227" style="position:absolute;left:10795;top:-139;width:2;height:0" coordorigin="10795,-139" coordsize="2,0" path="m10795,-139r3,e" filled="f" strokecolor="#e2e2e2" strokeweight=".22pt">
                                        <v:path arrowok="t"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>
        <w:pict>
          <v:group id="_x0000_s1186" style="position:absolute;left:0;text-align:left;margin-left:71.25pt;margin-top:188.65pt;width:469.4pt;height:1.55pt;z-index:-1528;mso-position-horizontal-relative:page" coordorigin="1425,3773" coordsize="9388,31">
            <v:group id="_x0000_s1187" style="position:absolute;left:1440;top:3788;width:9358;height:0" coordorigin="1440,3788" coordsize="9358,0">
              <v:shape id="_x0000_s1212" style="position:absolute;left:1440;top:3788;width:9358;height:0" coordorigin="1440,3788" coordsize="9358,0" path="m1440,3788r9358,e" filled="f" strokecolor="#a0a0a0" strokeweight="1.54pt">
                <v:path arrowok="t"/>
              </v:shape>
              <v:group id="_x0000_s1188" style="position:absolute;left:1440;top:3775;width:2;height:0" coordorigin="1440,3775" coordsize="2,0">
                <v:shape id="_x0000_s1211" style="position:absolute;left:1440;top:3775;width:2;height:0" coordorigin="1440,3775" coordsize="2,0" path="m1440,3775r2,e" filled="f" strokecolor="#a0a0a0" strokeweight=".22pt">
                  <v:path arrowok="t"/>
                </v:shape>
                <v:group id="_x0000_s1189" style="position:absolute;left:1440;top:3775;width:2;height:0" coordorigin="1440,3775" coordsize="2,0">
                  <v:shape id="_x0000_s1210" style="position:absolute;left:1440;top:3775;width:2;height:0" coordorigin="1440,3775" coordsize="2,0" path="m1440,3775r2,e" filled="f" strokecolor="#a0a0a0" strokeweight=".22pt">
                    <v:path arrowok="t"/>
                  </v:shape>
                  <v:group id="_x0000_s1190" style="position:absolute;left:1445;top:3775;width:9348;height:0" coordorigin="1445,3775" coordsize="9348,0">
                    <v:shape id="_x0000_s1209" style="position:absolute;left:1445;top:3775;width:9348;height:0" coordorigin="1445,3775" coordsize="9348,0" path="m1445,3775r9348,e" filled="f" strokecolor="#a0a0a0" strokeweight=".22pt">
                      <v:path arrowok="t"/>
                    </v:shape>
                    <v:group id="_x0000_s1191" style="position:absolute;left:10795;top:3775;width:2;height:0" coordorigin="10795,3775" coordsize="2,0">
                      <v:shape id="_x0000_s1208" style="position:absolute;left:10795;top:3775;width:2;height:0" coordorigin="10795,3775" coordsize="2,0" path="m10795,3775r3,e" filled="f" strokecolor="#e2e2e2" strokeweight=".22pt">
                        <v:path arrowok="t"/>
                      </v:shape>
                      <v:group id="_x0000_s1192" style="position:absolute;left:10795;top:3775;width:2;height:0" coordorigin="10795,3775" coordsize="2,0">
                        <v:shape id="_x0000_s1207" style="position:absolute;left:10795;top:3775;width:2;height:0" coordorigin="10795,3775" coordsize="2,0" path="m10795,3775r3,e" filled="f" strokecolor="#a0a0a0" strokeweight=".22pt">
                          <v:path arrowok="t"/>
                        </v:shape>
                        <v:group id="_x0000_s1193" style="position:absolute;left:1440;top:3788;width:2;height:0" coordorigin="1440,3788" coordsize="2,0">
                          <v:shape id="_x0000_s1206" style="position:absolute;left:1440;top:3788;width:2;height:0" coordorigin="1440,3788" coordsize="2,0" path="m1440,3788r2,e" filled="f" strokecolor="#a0a0a0" strokeweight="1.06pt">
                            <v:path arrowok="t"/>
                          </v:shape>
                          <v:group id="_x0000_s1194" style="position:absolute;left:10795;top:3788;width:2;height:0" coordorigin="10795,3788" coordsize="2,0">
                            <v:shape id="_x0000_s1205" style="position:absolute;left:10795;top:3788;width:2;height:0" coordorigin="10795,3788" coordsize="2,0" path="m10795,3788r3,e" filled="f" strokecolor="#e2e2e2" strokeweight="1.06pt">
                              <v:path arrowok="t"/>
                            </v:shape>
                            <v:group id="_x0000_s1195" style="position:absolute;left:1440;top:3801;width:2;height:0" coordorigin="1440,3801" coordsize="2,0">
                              <v:shape id="_x0000_s1204" style="position:absolute;left:1440;top:3801;width:2;height:0" coordorigin="1440,3801" coordsize="2,0" path="m1440,3801r2,e" filled="f" strokecolor="#a0a0a0" strokeweight=".22pt">
                                <v:path arrowok="t"/>
                              </v:shape>
                              <v:group id="_x0000_s1196" style="position:absolute;left:1440;top:3801;width:2;height:0" coordorigin="1440,3801" coordsize="2,0">
                                <v:shape id="_x0000_s1203" style="position:absolute;left:1440;top:3801;width:2;height:0" coordorigin="1440,3801" coordsize="2,0" path="m1440,3801r2,e" filled="f" strokecolor="#e2e2e2" strokeweight=".22pt">
                                  <v:path arrowok="t"/>
                                </v:shape>
                                <v:group id="_x0000_s1197" style="position:absolute;left:1445;top:3801;width:9348;height:0" coordorigin="1445,3801" coordsize="9348,0">
                                  <v:shape id="_x0000_s1202" style="position:absolute;left:1445;top:3801;width:9348;height:0" coordorigin="1445,3801" coordsize="9348,0" path="m1445,3801r9348,e" filled="f" strokecolor="#e2e2e2" strokeweight=".22pt">
                                    <v:path arrowok="t"/>
                                  </v:shape>
                                  <v:group id="_x0000_s1198" style="position:absolute;left:10795;top:3801;width:2;height:0" coordorigin="10795,3801" coordsize="2,0">
                                    <v:shape id="_x0000_s1201" style="position:absolute;left:10795;top:3801;width:2;height:0" coordorigin="10795,3801" coordsize="2,0" path="m10795,3801r3,e" filled="f" strokecolor="#e2e2e2" strokeweight=".22pt">
                                      <v:path arrowok="t"/>
                                    </v:shape>
                                    <v:group id="_x0000_s1199" style="position:absolute;left:10795;top:3801;width:2;height:0" coordorigin="10795,3801" coordsize="2,0">
                                      <v:shape id="_x0000_s1200" style="position:absolute;left:10795;top:3801;width:2;height:0" coordorigin="10795,3801" coordsize="2,0" path="m10795,3801r3,e" filled="f" strokecolor="#e2e2e2" strokeweight=".22pt">
                                        <v:path arrowok="t"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 w:rsidR="00850F26">
        <w:rPr>
          <w:sz w:val="24"/>
          <w:szCs w:val="24"/>
        </w:rPr>
        <w:t>23.</w:t>
      </w:r>
      <w:r w:rsidR="00850F26">
        <w:rPr>
          <w:sz w:val="24"/>
          <w:szCs w:val="24"/>
        </w:rPr>
        <w:tab/>
      </w:r>
      <w:r w:rsidR="00850F26">
        <w:rPr>
          <w:spacing w:val="1"/>
          <w:sz w:val="24"/>
          <w:szCs w:val="24"/>
        </w:rPr>
        <w:t>P</w:t>
      </w:r>
      <w:r w:rsidR="00850F26">
        <w:rPr>
          <w:sz w:val="24"/>
          <w:szCs w:val="24"/>
        </w:rPr>
        <w:t>l</w:t>
      </w:r>
      <w:r w:rsidR="00850F26">
        <w:rPr>
          <w:spacing w:val="-1"/>
          <w:sz w:val="24"/>
          <w:szCs w:val="24"/>
        </w:rPr>
        <w:t>ea</w:t>
      </w:r>
      <w:r w:rsidR="00850F26">
        <w:rPr>
          <w:sz w:val="24"/>
          <w:szCs w:val="24"/>
        </w:rPr>
        <w:t>se</w:t>
      </w:r>
      <w:r w:rsidR="00850F26">
        <w:rPr>
          <w:spacing w:val="-3"/>
          <w:sz w:val="24"/>
          <w:szCs w:val="24"/>
        </w:rPr>
        <w:t xml:space="preserve"> </w:t>
      </w:r>
      <w:r w:rsidR="00850F26">
        <w:rPr>
          <w:spacing w:val="1"/>
          <w:sz w:val="24"/>
          <w:szCs w:val="24"/>
        </w:rPr>
        <w:t>s</w:t>
      </w:r>
      <w:r w:rsidR="00850F26">
        <w:rPr>
          <w:sz w:val="24"/>
          <w:szCs w:val="24"/>
        </w:rPr>
        <w:t>t</w:t>
      </w:r>
      <w:r w:rsidR="00850F26">
        <w:rPr>
          <w:spacing w:val="-1"/>
          <w:sz w:val="24"/>
          <w:szCs w:val="24"/>
        </w:rPr>
        <w:t>a</w:t>
      </w:r>
      <w:r w:rsidR="00850F26">
        <w:rPr>
          <w:sz w:val="24"/>
          <w:szCs w:val="24"/>
        </w:rPr>
        <w:t>te</w:t>
      </w:r>
      <w:r w:rsidR="00850F26">
        <w:rPr>
          <w:spacing w:val="-2"/>
          <w:sz w:val="24"/>
          <w:szCs w:val="24"/>
        </w:rPr>
        <w:t xml:space="preserve"> </w:t>
      </w:r>
      <w:r w:rsidR="00850F26">
        <w:rPr>
          <w:sz w:val="24"/>
          <w:szCs w:val="24"/>
        </w:rPr>
        <w:t>infor</w:t>
      </w:r>
      <w:r w:rsidR="00850F26">
        <w:rPr>
          <w:spacing w:val="1"/>
          <w:sz w:val="24"/>
          <w:szCs w:val="24"/>
        </w:rPr>
        <w:t>m</w:t>
      </w:r>
      <w:r w:rsidR="00850F26">
        <w:rPr>
          <w:spacing w:val="-1"/>
          <w:sz w:val="24"/>
          <w:szCs w:val="24"/>
        </w:rPr>
        <w:t>a</w:t>
      </w:r>
      <w:r w:rsidR="00850F26">
        <w:rPr>
          <w:sz w:val="24"/>
          <w:szCs w:val="24"/>
        </w:rPr>
        <w:t>tion</w:t>
      </w:r>
      <w:r w:rsidR="00850F26">
        <w:rPr>
          <w:spacing w:val="-8"/>
          <w:sz w:val="24"/>
          <w:szCs w:val="24"/>
        </w:rPr>
        <w:t xml:space="preserve"> </w:t>
      </w:r>
      <w:r w:rsidR="00850F26">
        <w:rPr>
          <w:spacing w:val="2"/>
          <w:sz w:val="24"/>
          <w:szCs w:val="24"/>
        </w:rPr>
        <w:t>r</w:t>
      </w:r>
      <w:r w:rsidR="00850F26">
        <w:rPr>
          <w:spacing w:val="-1"/>
          <w:sz w:val="24"/>
          <w:szCs w:val="24"/>
        </w:rPr>
        <w:t>e</w:t>
      </w:r>
      <w:r w:rsidR="00850F26">
        <w:rPr>
          <w:sz w:val="24"/>
          <w:szCs w:val="24"/>
        </w:rPr>
        <w:t>g</w:t>
      </w:r>
      <w:r w:rsidR="00850F26">
        <w:rPr>
          <w:spacing w:val="-1"/>
          <w:sz w:val="24"/>
          <w:szCs w:val="24"/>
        </w:rPr>
        <w:t>a</w:t>
      </w:r>
      <w:r w:rsidR="00850F26">
        <w:rPr>
          <w:sz w:val="24"/>
          <w:szCs w:val="24"/>
        </w:rPr>
        <w:t>rdi</w:t>
      </w:r>
      <w:r w:rsidR="00850F26">
        <w:rPr>
          <w:spacing w:val="2"/>
          <w:sz w:val="24"/>
          <w:szCs w:val="24"/>
        </w:rPr>
        <w:t>n</w:t>
      </w:r>
      <w:r w:rsidR="00850F26">
        <w:rPr>
          <w:sz w:val="24"/>
          <w:szCs w:val="24"/>
        </w:rPr>
        <w:t>g</w:t>
      </w:r>
      <w:r w:rsidR="00850F26">
        <w:rPr>
          <w:spacing w:val="-10"/>
          <w:sz w:val="24"/>
          <w:szCs w:val="24"/>
        </w:rPr>
        <w:t xml:space="preserve"> </w:t>
      </w:r>
      <w:r w:rsidR="00850F26">
        <w:rPr>
          <w:spacing w:val="-1"/>
          <w:sz w:val="24"/>
          <w:szCs w:val="24"/>
        </w:rPr>
        <w:t>a</w:t>
      </w:r>
      <w:r w:rsidR="00850F26">
        <w:rPr>
          <w:spacing w:val="5"/>
          <w:sz w:val="24"/>
          <w:szCs w:val="24"/>
        </w:rPr>
        <w:t>n</w:t>
      </w:r>
      <w:r w:rsidR="00850F26">
        <w:rPr>
          <w:sz w:val="24"/>
          <w:szCs w:val="24"/>
        </w:rPr>
        <w:t>y</w:t>
      </w:r>
      <w:r w:rsidR="00850F26">
        <w:rPr>
          <w:spacing w:val="-4"/>
          <w:sz w:val="24"/>
          <w:szCs w:val="24"/>
        </w:rPr>
        <w:t xml:space="preserve"> </w:t>
      </w:r>
      <w:r w:rsidR="00CD6D06">
        <w:rPr>
          <w:spacing w:val="-4"/>
          <w:sz w:val="24"/>
          <w:szCs w:val="24"/>
        </w:rPr>
        <w:t xml:space="preserve">professional experience/ </w:t>
      </w:r>
      <w:r w:rsidR="00850F26">
        <w:rPr>
          <w:sz w:val="24"/>
          <w:szCs w:val="24"/>
        </w:rPr>
        <w:t>r</w:t>
      </w:r>
      <w:r w:rsidR="00850F26">
        <w:rPr>
          <w:spacing w:val="-1"/>
          <w:sz w:val="24"/>
          <w:szCs w:val="24"/>
        </w:rPr>
        <w:t>e</w:t>
      </w:r>
      <w:r w:rsidR="00850F26">
        <w:rPr>
          <w:sz w:val="24"/>
          <w:szCs w:val="24"/>
        </w:rPr>
        <w:t>sid</w:t>
      </w:r>
      <w:r w:rsidR="00850F26">
        <w:rPr>
          <w:spacing w:val="-1"/>
          <w:sz w:val="24"/>
          <w:szCs w:val="24"/>
        </w:rPr>
        <w:t>e</w:t>
      </w:r>
      <w:r w:rsidR="00850F26">
        <w:rPr>
          <w:sz w:val="24"/>
          <w:szCs w:val="24"/>
        </w:rPr>
        <w:t>n</w:t>
      </w:r>
      <w:r w:rsidR="00850F26">
        <w:rPr>
          <w:spacing w:val="1"/>
          <w:sz w:val="24"/>
          <w:szCs w:val="24"/>
        </w:rPr>
        <w:t>c</w:t>
      </w:r>
      <w:r w:rsidR="00850F26">
        <w:rPr>
          <w:sz w:val="24"/>
          <w:szCs w:val="24"/>
        </w:rPr>
        <w:t>e</w:t>
      </w:r>
      <w:r w:rsidR="00850F26">
        <w:rPr>
          <w:spacing w:val="-7"/>
          <w:sz w:val="24"/>
          <w:szCs w:val="24"/>
        </w:rPr>
        <w:t xml:space="preserve"> </w:t>
      </w:r>
      <w:r w:rsidR="00850F26">
        <w:rPr>
          <w:spacing w:val="2"/>
          <w:sz w:val="24"/>
          <w:szCs w:val="24"/>
        </w:rPr>
        <w:t>o</w:t>
      </w:r>
      <w:r w:rsidR="00850F26">
        <w:rPr>
          <w:sz w:val="24"/>
          <w:szCs w:val="24"/>
        </w:rPr>
        <w:t>r</w:t>
      </w:r>
      <w:r w:rsidR="00850F26">
        <w:rPr>
          <w:spacing w:val="-2"/>
          <w:sz w:val="24"/>
          <w:szCs w:val="24"/>
        </w:rPr>
        <w:t xml:space="preserve"> </w:t>
      </w:r>
      <w:r w:rsidR="00850F26">
        <w:rPr>
          <w:sz w:val="24"/>
          <w:szCs w:val="24"/>
        </w:rPr>
        <w:t>prolong</w:t>
      </w:r>
      <w:r w:rsidR="00850F26">
        <w:rPr>
          <w:spacing w:val="-1"/>
          <w:sz w:val="24"/>
          <w:szCs w:val="24"/>
        </w:rPr>
        <w:t>e</w:t>
      </w:r>
      <w:r w:rsidR="00850F26">
        <w:rPr>
          <w:sz w:val="24"/>
          <w:szCs w:val="24"/>
        </w:rPr>
        <w:t>d</w:t>
      </w:r>
      <w:r w:rsidR="00850F26">
        <w:rPr>
          <w:spacing w:val="-10"/>
          <w:sz w:val="24"/>
          <w:szCs w:val="24"/>
        </w:rPr>
        <w:t xml:space="preserve"> </w:t>
      </w:r>
      <w:r w:rsidR="00850F26">
        <w:rPr>
          <w:sz w:val="24"/>
          <w:szCs w:val="24"/>
        </w:rPr>
        <w:t>tr</w:t>
      </w:r>
      <w:r w:rsidR="00850F26">
        <w:rPr>
          <w:spacing w:val="-1"/>
          <w:sz w:val="24"/>
          <w:szCs w:val="24"/>
        </w:rPr>
        <w:t>a</w:t>
      </w:r>
      <w:r w:rsidR="00850F26">
        <w:rPr>
          <w:spacing w:val="2"/>
          <w:sz w:val="24"/>
          <w:szCs w:val="24"/>
        </w:rPr>
        <w:t>v</w:t>
      </w:r>
      <w:r w:rsidR="00850F26">
        <w:rPr>
          <w:spacing w:val="-1"/>
          <w:sz w:val="24"/>
          <w:szCs w:val="24"/>
        </w:rPr>
        <w:t>e</w:t>
      </w:r>
      <w:r w:rsidR="00850F26">
        <w:rPr>
          <w:sz w:val="24"/>
          <w:szCs w:val="24"/>
        </w:rPr>
        <w:t>l</w:t>
      </w:r>
      <w:r w:rsidR="00850F26">
        <w:rPr>
          <w:spacing w:val="-2"/>
          <w:sz w:val="24"/>
          <w:szCs w:val="24"/>
        </w:rPr>
        <w:t xml:space="preserve"> </w:t>
      </w:r>
      <w:r w:rsidR="00850F26">
        <w:rPr>
          <w:spacing w:val="-1"/>
          <w:sz w:val="24"/>
          <w:szCs w:val="24"/>
        </w:rPr>
        <w:t>a</w:t>
      </w:r>
      <w:r w:rsidR="00850F26">
        <w:rPr>
          <w:sz w:val="24"/>
          <w:szCs w:val="24"/>
        </w:rPr>
        <w:t>br</w:t>
      </w:r>
      <w:r w:rsidR="00850F26">
        <w:rPr>
          <w:spacing w:val="2"/>
          <w:sz w:val="24"/>
          <w:szCs w:val="24"/>
        </w:rPr>
        <w:t>o</w:t>
      </w:r>
      <w:r w:rsidR="00850F26">
        <w:rPr>
          <w:spacing w:val="-1"/>
          <w:sz w:val="24"/>
          <w:szCs w:val="24"/>
        </w:rPr>
        <w:t>a</w:t>
      </w:r>
      <w:r w:rsidR="00850F26">
        <w:rPr>
          <w:spacing w:val="2"/>
          <w:sz w:val="24"/>
          <w:szCs w:val="24"/>
        </w:rPr>
        <w:t>d</w:t>
      </w:r>
      <w:r w:rsidR="00850F26">
        <w:rPr>
          <w:sz w:val="24"/>
          <w:szCs w:val="24"/>
        </w:rPr>
        <w:t>,</w:t>
      </w:r>
      <w:r w:rsidR="00850F26">
        <w:rPr>
          <w:spacing w:val="1"/>
          <w:sz w:val="24"/>
          <w:szCs w:val="24"/>
        </w:rPr>
        <w:t xml:space="preserve"> </w:t>
      </w:r>
      <w:r w:rsidR="00850F26">
        <w:rPr>
          <w:sz w:val="24"/>
          <w:szCs w:val="24"/>
        </w:rPr>
        <w:t>providing d</w:t>
      </w:r>
      <w:r w:rsidR="00850F26">
        <w:rPr>
          <w:spacing w:val="-1"/>
          <w:sz w:val="24"/>
          <w:szCs w:val="24"/>
        </w:rPr>
        <w:t>a</w:t>
      </w:r>
      <w:r w:rsidR="00850F26">
        <w:rPr>
          <w:sz w:val="24"/>
          <w:szCs w:val="24"/>
        </w:rPr>
        <w:t>t</w:t>
      </w:r>
      <w:r w:rsidR="00850F26">
        <w:rPr>
          <w:spacing w:val="-1"/>
          <w:sz w:val="24"/>
          <w:szCs w:val="24"/>
        </w:rPr>
        <w:t>e</w:t>
      </w:r>
      <w:r w:rsidR="00850F26">
        <w:rPr>
          <w:sz w:val="24"/>
          <w:szCs w:val="24"/>
        </w:rPr>
        <w:t>s,</w:t>
      </w:r>
      <w:r w:rsidR="00850F26">
        <w:rPr>
          <w:spacing w:val="-4"/>
          <w:sz w:val="24"/>
          <w:szCs w:val="24"/>
        </w:rPr>
        <w:t xml:space="preserve"> </w:t>
      </w:r>
      <w:r w:rsidR="00850F26">
        <w:rPr>
          <w:spacing w:val="-1"/>
          <w:sz w:val="24"/>
          <w:szCs w:val="24"/>
        </w:rPr>
        <w:t>a</w:t>
      </w:r>
      <w:r w:rsidR="00850F26">
        <w:rPr>
          <w:spacing w:val="2"/>
          <w:sz w:val="24"/>
          <w:szCs w:val="24"/>
        </w:rPr>
        <w:t>r</w:t>
      </w:r>
      <w:r w:rsidR="00850F26">
        <w:rPr>
          <w:spacing w:val="-1"/>
          <w:sz w:val="24"/>
          <w:szCs w:val="24"/>
        </w:rPr>
        <w:t>ea</w:t>
      </w:r>
      <w:r w:rsidR="00850F26">
        <w:rPr>
          <w:sz w:val="24"/>
          <w:szCs w:val="24"/>
        </w:rPr>
        <w:t>s,</w:t>
      </w:r>
      <w:r w:rsidR="00850F26">
        <w:rPr>
          <w:spacing w:val="-2"/>
          <w:sz w:val="24"/>
          <w:szCs w:val="24"/>
        </w:rPr>
        <w:t xml:space="preserve"> </w:t>
      </w:r>
      <w:r w:rsidR="00850F26">
        <w:rPr>
          <w:sz w:val="24"/>
          <w:szCs w:val="24"/>
        </w:rPr>
        <w:t>purpo</w:t>
      </w:r>
      <w:r w:rsidR="00850F26">
        <w:rPr>
          <w:spacing w:val="3"/>
          <w:sz w:val="24"/>
          <w:szCs w:val="24"/>
        </w:rPr>
        <w:t>s</w:t>
      </w:r>
      <w:r w:rsidR="00850F26">
        <w:rPr>
          <w:spacing w:val="-1"/>
          <w:sz w:val="24"/>
          <w:szCs w:val="24"/>
        </w:rPr>
        <w:t>e</w:t>
      </w:r>
      <w:r w:rsidR="00850F26">
        <w:rPr>
          <w:sz w:val="24"/>
          <w:szCs w:val="24"/>
        </w:rPr>
        <w:t>s,</w:t>
      </w:r>
      <w:r w:rsidR="00850F26">
        <w:rPr>
          <w:spacing w:val="-8"/>
          <w:sz w:val="24"/>
          <w:szCs w:val="24"/>
        </w:rPr>
        <w:t xml:space="preserve"> </w:t>
      </w:r>
      <w:r w:rsidR="00850F26">
        <w:rPr>
          <w:spacing w:val="-1"/>
          <w:sz w:val="24"/>
          <w:szCs w:val="24"/>
        </w:rPr>
        <w:t>e</w:t>
      </w:r>
      <w:r w:rsidR="00850F26">
        <w:rPr>
          <w:spacing w:val="3"/>
          <w:sz w:val="24"/>
          <w:szCs w:val="24"/>
        </w:rPr>
        <w:t>t</w:t>
      </w:r>
      <w:r w:rsidR="00850F26">
        <w:rPr>
          <w:spacing w:val="-1"/>
          <w:sz w:val="24"/>
          <w:szCs w:val="24"/>
        </w:rPr>
        <w:t>c</w:t>
      </w:r>
      <w:r w:rsidR="00850F26">
        <w:rPr>
          <w:sz w:val="24"/>
          <w:szCs w:val="24"/>
        </w:rPr>
        <w:t>.</w:t>
      </w:r>
    </w:p>
    <w:p w:rsidR="00950471" w:rsidRDefault="00950471">
      <w:pPr>
        <w:spacing w:before="10" w:line="140" w:lineRule="exact"/>
        <w:rPr>
          <w:sz w:val="15"/>
          <w:szCs w:val="15"/>
        </w:rPr>
      </w:pPr>
    </w:p>
    <w:p w:rsidR="00950471" w:rsidRDefault="00950471">
      <w:pPr>
        <w:spacing w:line="200" w:lineRule="exact"/>
      </w:pPr>
    </w:p>
    <w:p w:rsidR="00950471" w:rsidRDefault="00950471">
      <w:pPr>
        <w:spacing w:line="200" w:lineRule="exact"/>
      </w:pPr>
    </w:p>
    <w:p w:rsidR="00950471" w:rsidRDefault="00950471">
      <w:pPr>
        <w:spacing w:line="200" w:lineRule="exact"/>
      </w:pPr>
    </w:p>
    <w:p w:rsidR="00950471" w:rsidRDefault="00950471">
      <w:pPr>
        <w:spacing w:line="200" w:lineRule="exact"/>
      </w:pPr>
    </w:p>
    <w:p w:rsidR="00950471" w:rsidRDefault="00950471">
      <w:pPr>
        <w:spacing w:line="200" w:lineRule="exact"/>
      </w:pPr>
    </w:p>
    <w:p w:rsidR="00950471" w:rsidRDefault="00950471">
      <w:pPr>
        <w:spacing w:line="200" w:lineRule="exact"/>
      </w:pPr>
    </w:p>
    <w:p w:rsidR="00950471" w:rsidRDefault="00950471">
      <w:pPr>
        <w:spacing w:line="200" w:lineRule="exact"/>
      </w:pPr>
    </w:p>
    <w:p w:rsidR="00950471" w:rsidRDefault="00950471">
      <w:pPr>
        <w:spacing w:line="200" w:lineRule="exact"/>
      </w:pPr>
    </w:p>
    <w:p w:rsidR="00950471" w:rsidRDefault="00950471">
      <w:pPr>
        <w:spacing w:line="200" w:lineRule="exact"/>
      </w:pPr>
    </w:p>
    <w:p w:rsidR="00950471" w:rsidRDefault="00950471">
      <w:pPr>
        <w:spacing w:line="200" w:lineRule="exact"/>
      </w:pPr>
    </w:p>
    <w:p w:rsidR="00950471" w:rsidRDefault="00950471">
      <w:pPr>
        <w:spacing w:line="200" w:lineRule="exact"/>
      </w:pPr>
    </w:p>
    <w:p w:rsidR="00950471" w:rsidRDefault="00950471">
      <w:pPr>
        <w:spacing w:line="200" w:lineRule="exact"/>
      </w:pPr>
    </w:p>
    <w:p w:rsidR="00950471" w:rsidRDefault="00950471">
      <w:pPr>
        <w:spacing w:line="200" w:lineRule="exact"/>
      </w:pPr>
    </w:p>
    <w:p w:rsidR="00950471" w:rsidRDefault="00950471">
      <w:pPr>
        <w:spacing w:line="200" w:lineRule="exact"/>
      </w:pPr>
    </w:p>
    <w:p w:rsidR="00950471" w:rsidRDefault="00950471">
      <w:pPr>
        <w:spacing w:line="200" w:lineRule="exact"/>
      </w:pPr>
    </w:p>
    <w:p w:rsidR="00950471" w:rsidRDefault="00950471">
      <w:pPr>
        <w:spacing w:line="200" w:lineRule="exact"/>
      </w:pPr>
    </w:p>
    <w:p w:rsidR="00950471" w:rsidRDefault="006E1257">
      <w:pPr>
        <w:tabs>
          <w:tab w:val="left" w:pos="660"/>
        </w:tabs>
        <w:spacing w:before="29"/>
        <w:ind w:left="660" w:right="94" w:hanging="540"/>
        <w:rPr>
          <w:sz w:val="24"/>
          <w:szCs w:val="24"/>
        </w:rPr>
      </w:pPr>
      <w:r>
        <w:pict>
          <v:group id="_x0000_s1159" style="position:absolute;left:0;text-align:left;margin-left:71.25pt;margin-top:182.9pt;width:469.4pt;height:1.55pt;z-index:-1526;mso-position-horizontal-relative:page" coordorigin="1425,3658" coordsize="9388,31">
            <v:group id="_x0000_s1160" style="position:absolute;left:1440;top:3673;width:9358;height:0" coordorigin="1440,3673" coordsize="9358,0">
              <v:shape id="_x0000_s1185" style="position:absolute;left:1440;top:3673;width:9358;height:0" coordorigin="1440,3673" coordsize="9358,0" path="m1440,3673r9358,e" filled="f" strokecolor="#a0a0a0" strokeweight="1.54pt">
                <v:path arrowok="t"/>
              </v:shape>
              <v:group id="_x0000_s1161" style="position:absolute;left:1440;top:3660;width:2;height:0" coordorigin="1440,3660" coordsize="2,0">
                <v:shape id="_x0000_s1184" style="position:absolute;left:1440;top:3660;width:2;height:0" coordorigin="1440,3660" coordsize="2,0" path="m1440,3660r2,e" filled="f" strokecolor="#a0a0a0" strokeweight=".22pt">
                  <v:path arrowok="t"/>
                </v:shape>
                <v:group id="_x0000_s1162" style="position:absolute;left:1440;top:3660;width:2;height:0" coordorigin="1440,3660" coordsize="2,0">
                  <v:shape id="_x0000_s1183" style="position:absolute;left:1440;top:3660;width:2;height:0" coordorigin="1440,3660" coordsize="2,0" path="m1440,3660r2,e" filled="f" strokecolor="#a0a0a0" strokeweight=".22pt">
                    <v:path arrowok="t"/>
                  </v:shape>
                  <v:group id="_x0000_s1163" style="position:absolute;left:1445;top:3660;width:9348;height:0" coordorigin="1445,3660" coordsize="9348,0">
                    <v:shape id="_x0000_s1182" style="position:absolute;left:1445;top:3660;width:9348;height:0" coordorigin="1445,3660" coordsize="9348,0" path="m1445,3660r9348,e" filled="f" strokecolor="#a0a0a0" strokeweight=".22pt">
                      <v:path arrowok="t"/>
                    </v:shape>
                    <v:group id="_x0000_s1164" style="position:absolute;left:10795;top:3660;width:2;height:0" coordorigin="10795,3660" coordsize="2,0">
                      <v:shape id="_x0000_s1181" style="position:absolute;left:10795;top:3660;width:2;height:0" coordorigin="10795,3660" coordsize="2,0" path="m10795,3660r3,e" filled="f" strokecolor="#e2e2e2" strokeweight=".22pt">
                        <v:path arrowok="t"/>
                      </v:shape>
                      <v:group id="_x0000_s1165" style="position:absolute;left:10795;top:3660;width:2;height:0" coordorigin="10795,3660" coordsize="2,0">
                        <v:shape id="_x0000_s1180" style="position:absolute;left:10795;top:3660;width:2;height:0" coordorigin="10795,3660" coordsize="2,0" path="m10795,3660r3,e" filled="f" strokecolor="#a0a0a0" strokeweight=".22pt">
                          <v:path arrowok="t"/>
                        </v:shape>
                        <v:group id="_x0000_s1166" style="position:absolute;left:1440;top:3673;width:2;height:0" coordorigin="1440,3673" coordsize="2,0">
                          <v:shape id="_x0000_s1179" style="position:absolute;left:1440;top:3673;width:2;height:0" coordorigin="1440,3673" coordsize="2,0" path="m1440,3673r2,e" filled="f" strokecolor="#a0a0a0" strokeweight="1.06pt">
                            <v:path arrowok="t"/>
                          </v:shape>
                          <v:group id="_x0000_s1167" style="position:absolute;left:10795;top:3673;width:2;height:0" coordorigin="10795,3673" coordsize="2,0">
                            <v:shape id="_x0000_s1178" style="position:absolute;left:10795;top:3673;width:2;height:0" coordorigin="10795,3673" coordsize="2,0" path="m10795,3673r3,e" filled="f" strokecolor="#e2e2e2" strokeweight="1.06pt">
                              <v:path arrowok="t"/>
                            </v:shape>
                            <v:group id="_x0000_s1168" style="position:absolute;left:1440;top:3686;width:2;height:0" coordorigin="1440,3686" coordsize="2,0">
                              <v:shape id="_x0000_s1177" style="position:absolute;left:1440;top:3686;width:2;height:0" coordorigin="1440,3686" coordsize="2,0" path="m1440,3686r2,e" filled="f" strokecolor="#a0a0a0" strokeweight=".22pt">
                                <v:path arrowok="t"/>
                              </v:shape>
                              <v:group id="_x0000_s1169" style="position:absolute;left:1440;top:3686;width:2;height:0" coordorigin="1440,3686" coordsize="2,0">
                                <v:shape id="_x0000_s1176" style="position:absolute;left:1440;top:3686;width:2;height:0" coordorigin="1440,3686" coordsize="2,0" path="m1440,3686r2,e" filled="f" strokecolor="#e2e2e2" strokeweight=".22pt">
                                  <v:path arrowok="t"/>
                                </v:shape>
                                <v:group id="_x0000_s1170" style="position:absolute;left:1445;top:3686;width:9348;height:0" coordorigin="1445,3686" coordsize="9348,0">
                                  <v:shape id="_x0000_s1175" style="position:absolute;left:1445;top:3686;width:9348;height:0" coordorigin="1445,3686" coordsize="9348,0" path="m1445,3686r9348,e" filled="f" strokecolor="#e2e2e2" strokeweight=".22pt">
                                    <v:path arrowok="t"/>
                                  </v:shape>
                                  <v:group id="_x0000_s1171" style="position:absolute;left:10795;top:3686;width:2;height:0" coordorigin="10795,3686" coordsize="2,0">
                                    <v:shape id="_x0000_s1174" style="position:absolute;left:10795;top:3686;width:2;height:0" coordorigin="10795,3686" coordsize="2,0" path="m10795,3686r3,e" filled="f" strokecolor="#e2e2e2" strokeweight=".22pt">
                                      <v:path arrowok="t"/>
                                    </v:shape>
                                    <v:group id="_x0000_s1172" style="position:absolute;left:10795;top:3686;width:2;height:0" coordorigin="10795,3686" coordsize="2,0">
                                      <v:shape id="_x0000_s1173" style="position:absolute;left:10795;top:3686;width:2;height:0" coordorigin="10795,3686" coordsize="2,0" path="m10795,3686r3,e" filled="f" strokecolor="#e2e2e2" strokeweight=".22pt">
                                        <v:path arrowok="t"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 w:rsidR="00850F26">
        <w:rPr>
          <w:sz w:val="24"/>
          <w:szCs w:val="24"/>
        </w:rPr>
        <w:t>24.</w:t>
      </w:r>
      <w:r w:rsidR="00850F26">
        <w:rPr>
          <w:sz w:val="24"/>
          <w:szCs w:val="24"/>
        </w:rPr>
        <w:tab/>
      </w:r>
      <w:r w:rsidR="00850F26">
        <w:rPr>
          <w:spacing w:val="1"/>
          <w:sz w:val="24"/>
          <w:szCs w:val="24"/>
        </w:rPr>
        <w:t>P</w:t>
      </w:r>
      <w:r w:rsidR="00850F26">
        <w:rPr>
          <w:sz w:val="24"/>
          <w:szCs w:val="24"/>
        </w:rPr>
        <w:t>l</w:t>
      </w:r>
      <w:r w:rsidR="00850F26">
        <w:rPr>
          <w:spacing w:val="-1"/>
          <w:sz w:val="24"/>
          <w:szCs w:val="24"/>
        </w:rPr>
        <w:t>ea</w:t>
      </w:r>
      <w:r w:rsidR="00850F26">
        <w:rPr>
          <w:sz w:val="24"/>
          <w:szCs w:val="24"/>
        </w:rPr>
        <w:t>se</w:t>
      </w:r>
      <w:r w:rsidR="00850F26">
        <w:rPr>
          <w:spacing w:val="-3"/>
          <w:sz w:val="24"/>
          <w:szCs w:val="24"/>
        </w:rPr>
        <w:t xml:space="preserve"> </w:t>
      </w:r>
      <w:r w:rsidR="00850F26">
        <w:rPr>
          <w:spacing w:val="1"/>
          <w:sz w:val="24"/>
          <w:szCs w:val="24"/>
        </w:rPr>
        <w:t>s</w:t>
      </w:r>
      <w:r w:rsidR="00850F26">
        <w:rPr>
          <w:sz w:val="24"/>
          <w:szCs w:val="24"/>
        </w:rPr>
        <w:t>t</w:t>
      </w:r>
      <w:r w:rsidR="00850F26">
        <w:rPr>
          <w:spacing w:val="-1"/>
          <w:sz w:val="24"/>
          <w:szCs w:val="24"/>
        </w:rPr>
        <w:t>a</w:t>
      </w:r>
      <w:r w:rsidR="00850F26">
        <w:rPr>
          <w:sz w:val="24"/>
          <w:szCs w:val="24"/>
        </w:rPr>
        <w:t>te</w:t>
      </w:r>
      <w:r w:rsidR="00850F26">
        <w:rPr>
          <w:spacing w:val="-2"/>
          <w:sz w:val="24"/>
          <w:szCs w:val="24"/>
        </w:rPr>
        <w:t xml:space="preserve"> </w:t>
      </w:r>
      <w:r w:rsidR="00850F26">
        <w:rPr>
          <w:spacing w:val="-1"/>
          <w:sz w:val="24"/>
          <w:szCs w:val="24"/>
        </w:rPr>
        <w:t>a</w:t>
      </w:r>
      <w:r w:rsidR="00850F26">
        <w:rPr>
          <w:spacing w:val="5"/>
          <w:sz w:val="24"/>
          <w:szCs w:val="24"/>
        </w:rPr>
        <w:t>n</w:t>
      </w:r>
      <w:r w:rsidR="00850F26">
        <w:rPr>
          <w:sz w:val="24"/>
          <w:szCs w:val="24"/>
        </w:rPr>
        <w:t>y</w:t>
      </w:r>
      <w:r w:rsidR="00850F26">
        <w:rPr>
          <w:spacing w:val="-7"/>
          <w:sz w:val="24"/>
          <w:szCs w:val="24"/>
        </w:rPr>
        <w:t xml:space="preserve"> </w:t>
      </w:r>
      <w:r w:rsidR="00850F26">
        <w:rPr>
          <w:sz w:val="24"/>
          <w:szCs w:val="24"/>
        </w:rPr>
        <w:t>dis</w:t>
      </w:r>
      <w:r w:rsidR="00850F26">
        <w:rPr>
          <w:spacing w:val="-1"/>
          <w:sz w:val="24"/>
          <w:szCs w:val="24"/>
        </w:rPr>
        <w:t>a</w:t>
      </w:r>
      <w:r w:rsidR="00850F26">
        <w:rPr>
          <w:sz w:val="24"/>
          <w:szCs w:val="24"/>
        </w:rPr>
        <w:t>biliti</w:t>
      </w:r>
      <w:r w:rsidR="00850F26">
        <w:rPr>
          <w:spacing w:val="-1"/>
          <w:sz w:val="24"/>
          <w:szCs w:val="24"/>
        </w:rPr>
        <w:t>e</w:t>
      </w:r>
      <w:r w:rsidR="00850F26">
        <w:rPr>
          <w:sz w:val="24"/>
          <w:szCs w:val="24"/>
        </w:rPr>
        <w:t>s</w:t>
      </w:r>
      <w:r w:rsidR="00850F26">
        <w:rPr>
          <w:spacing w:val="-6"/>
          <w:sz w:val="24"/>
          <w:szCs w:val="24"/>
        </w:rPr>
        <w:t xml:space="preserve"> </w:t>
      </w:r>
      <w:r w:rsidR="00850F26">
        <w:rPr>
          <w:sz w:val="24"/>
          <w:szCs w:val="24"/>
        </w:rPr>
        <w:t>whi</w:t>
      </w:r>
      <w:r w:rsidR="00850F26">
        <w:rPr>
          <w:spacing w:val="-1"/>
          <w:sz w:val="24"/>
          <w:szCs w:val="24"/>
        </w:rPr>
        <w:t>c</w:t>
      </w:r>
      <w:r w:rsidR="00850F26">
        <w:rPr>
          <w:sz w:val="24"/>
          <w:szCs w:val="24"/>
        </w:rPr>
        <w:t>h</w:t>
      </w:r>
      <w:r w:rsidR="00850F26">
        <w:rPr>
          <w:spacing w:val="-5"/>
          <w:sz w:val="24"/>
          <w:szCs w:val="24"/>
        </w:rPr>
        <w:t xml:space="preserve"> </w:t>
      </w:r>
      <w:r w:rsidR="00850F26">
        <w:rPr>
          <w:spacing w:val="1"/>
          <w:sz w:val="24"/>
          <w:szCs w:val="24"/>
        </w:rPr>
        <w:t>m</w:t>
      </w:r>
      <w:r w:rsidR="00850F26">
        <w:rPr>
          <w:sz w:val="24"/>
          <w:szCs w:val="24"/>
        </w:rPr>
        <w:t>i</w:t>
      </w:r>
      <w:r w:rsidR="00850F26">
        <w:rPr>
          <w:spacing w:val="-2"/>
          <w:sz w:val="24"/>
          <w:szCs w:val="24"/>
        </w:rPr>
        <w:t>g</w:t>
      </w:r>
      <w:r w:rsidR="00850F26">
        <w:rPr>
          <w:sz w:val="24"/>
          <w:szCs w:val="24"/>
        </w:rPr>
        <w:t>ht</w:t>
      </w:r>
      <w:r w:rsidR="00850F26">
        <w:rPr>
          <w:spacing w:val="-5"/>
          <w:sz w:val="24"/>
          <w:szCs w:val="24"/>
        </w:rPr>
        <w:t xml:space="preserve"> </w:t>
      </w:r>
      <w:r w:rsidR="00850F26">
        <w:rPr>
          <w:sz w:val="24"/>
          <w:szCs w:val="24"/>
        </w:rPr>
        <w:t>li</w:t>
      </w:r>
      <w:r w:rsidR="00850F26">
        <w:rPr>
          <w:spacing w:val="1"/>
          <w:sz w:val="24"/>
          <w:szCs w:val="24"/>
        </w:rPr>
        <w:t>m</w:t>
      </w:r>
      <w:r w:rsidR="00850F26">
        <w:rPr>
          <w:sz w:val="24"/>
          <w:szCs w:val="24"/>
        </w:rPr>
        <w:t>it</w:t>
      </w:r>
      <w:r w:rsidR="00850F26">
        <w:rPr>
          <w:spacing w:val="1"/>
          <w:sz w:val="24"/>
          <w:szCs w:val="24"/>
        </w:rPr>
        <w:t xml:space="preserve"> </w:t>
      </w:r>
      <w:r w:rsidR="00850F26">
        <w:rPr>
          <w:spacing w:val="-5"/>
          <w:sz w:val="24"/>
          <w:szCs w:val="24"/>
        </w:rPr>
        <w:t>y</w:t>
      </w:r>
      <w:r w:rsidR="00850F26">
        <w:rPr>
          <w:sz w:val="24"/>
          <w:szCs w:val="24"/>
        </w:rPr>
        <w:t>o</w:t>
      </w:r>
      <w:r w:rsidR="00850F26">
        <w:rPr>
          <w:spacing w:val="2"/>
          <w:sz w:val="24"/>
          <w:szCs w:val="24"/>
        </w:rPr>
        <w:t>u</w:t>
      </w:r>
      <w:r w:rsidR="00850F26">
        <w:rPr>
          <w:sz w:val="24"/>
          <w:szCs w:val="24"/>
        </w:rPr>
        <w:t>r</w:t>
      </w:r>
      <w:r w:rsidR="00850F26">
        <w:rPr>
          <w:spacing w:val="-4"/>
          <w:sz w:val="24"/>
          <w:szCs w:val="24"/>
        </w:rPr>
        <w:t xml:space="preserve"> </w:t>
      </w:r>
      <w:r w:rsidR="00850F26">
        <w:rPr>
          <w:sz w:val="24"/>
          <w:szCs w:val="24"/>
        </w:rPr>
        <w:t>fi</w:t>
      </w:r>
      <w:r w:rsidR="00850F26">
        <w:rPr>
          <w:spacing w:val="-1"/>
          <w:sz w:val="24"/>
          <w:szCs w:val="24"/>
        </w:rPr>
        <w:t>e</w:t>
      </w:r>
      <w:r w:rsidR="00850F26">
        <w:rPr>
          <w:sz w:val="24"/>
          <w:szCs w:val="24"/>
        </w:rPr>
        <w:t>ld</w:t>
      </w:r>
      <w:r w:rsidR="00850F26">
        <w:rPr>
          <w:spacing w:val="-2"/>
          <w:sz w:val="24"/>
          <w:szCs w:val="24"/>
        </w:rPr>
        <w:t xml:space="preserve"> </w:t>
      </w:r>
      <w:r w:rsidR="00850F26">
        <w:rPr>
          <w:sz w:val="24"/>
          <w:szCs w:val="24"/>
        </w:rPr>
        <w:t xml:space="preserve">work </w:t>
      </w:r>
      <w:r w:rsidR="00850F26">
        <w:rPr>
          <w:spacing w:val="2"/>
          <w:sz w:val="24"/>
          <w:szCs w:val="24"/>
        </w:rPr>
        <w:t>(</w:t>
      </w:r>
      <w:r w:rsidR="00850F26">
        <w:rPr>
          <w:spacing w:val="-1"/>
          <w:sz w:val="24"/>
          <w:szCs w:val="24"/>
        </w:rPr>
        <w:t>F</w:t>
      </w:r>
      <w:r w:rsidR="00850F26">
        <w:rPr>
          <w:sz w:val="24"/>
          <w:szCs w:val="24"/>
        </w:rPr>
        <w:t>in</w:t>
      </w:r>
      <w:r w:rsidR="00850F26">
        <w:rPr>
          <w:spacing w:val="-1"/>
          <w:sz w:val="24"/>
          <w:szCs w:val="24"/>
        </w:rPr>
        <w:t>a</w:t>
      </w:r>
      <w:r w:rsidR="00850F26">
        <w:rPr>
          <w:sz w:val="24"/>
          <w:szCs w:val="24"/>
        </w:rPr>
        <w:t>l</w:t>
      </w:r>
      <w:r w:rsidR="00850F26">
        <w:rPr>
          <w:spacing w:val="-4"/>
          <w:sz w:val="24"/>
          <w:szCs w:val="24"/>
        </w:rPr>
        <w:t xml:space="preserve"> </w:t>
      </w:r>
      <w:r w:rsidR="00850F26">
        <w:rPr>
          <w:spacing w:val="-1"/>
          <w:sz w:val="24"/>
          <w:szCs w:val="24"/>
        </w:rPr>
        <w:t>a</w:t>
      </w:r>
      <w:r w:rsidR="00850F26">
        <w:rPr>
          <w:sz w:val="24"/>
          <w:szCs w:val="24"/>
        </w:rPr>
        <w:t>ppo</w:t>
      </w:r>
      <w:r w:rsidR="00850F26">
        <w:rPr>
          <w:spacing w:val="3"/>
          <w:sz w:val="24"/>
          <w:szCs w:val="24"/>
        </w:rPr>
        <w:t>i</w:t>
      </w:r>
      <w:r w:rsidR="00850F26">
        <w:rPr>
          <w:sz w:val="24"/>
          <w:szCs w:val="24"/>
        </w:rPr>
        <w:t>nt</w:t>
      </w:r>
      <w:r w:rsidR="00850F26">
        <w:rPr>
          <w:spacing w:val="1"/>
          <w:sz w:val="24"/>
          <w:szCs w:val="24"/>
        </w:rPr>
        <w:t>m</w:t>
      </w:r>
      <w:r w:rsidR="00850F26">
        <w:rPr>
          <w:spacing w:val="-1"/>
          <w:sz w:val="24"/>
          <w:szCs w:val="24"/>
        </w:rPr>
        <w:t>e</w:t>
      </w:r>
      <w:r w:rsidR="00850F26">
        <w:rPr>
          <w:sz w:val="24"/>
          <w:szCs w:val="24"/>
        </w:rPr>
        <w:t>nt</w:t>
      </w:r>
      <w:r w:rsidR="00850F26">
        <w:rPr>
          <w:spacing w:val="-8"/>
          <w:sz w:val="24"/>
          <w:szCs w:val="24"/>
        </w:rPr>
        <w:t xml:space="preserve"> </w:t>
      </w:r>
      <w:r w:rsidR="00850F26">
        <w:rPr>
          <w:sz w:val="24"/>
          <w:szCs w:val="24"/>
        </w:rPr>
        <w:t>is</w:t>
      </w:r>
      <w:r w:rsidR="00850F26">
        <w:rPr>
          <w:spacing w:val="-1"/>
          <w:sz w:val="24"/>
          <w:szCs w:val="24"/>
        </w:rPr>
        <w:t xml:space="preserve"> </w:t>
      </w:r>
      <w:r w:rsidR="00850F26">
        <w:rPr>
          <w:sz w:val="24"/>
          <w:szCs w:val="24"/>
        </w:rPr>
        <w:t>subj</w:t>
      </w:r>
      <w:r w:rsidR="00850F26">
        <w:rPr>
          <w:spacing w:val="-1"/>
          <w:sz w:val="24"/>
          <w:szCs w:val="24"/>
        </w:rPr>
        <w:t>ec</w:t>
      </w:r>
      <w:r w:rsidR="00850F26">
        <w:rPr>
          <w:sz w:val="24"/>
          <w:szCs w:val="24"/>
        </w:rPr>
        <w:t>t to</w:t>
      </w:r>
      <w:r w:rsidR="00850F26">
        <w:rPr>
          <w:spacing w:val="-1"/>
          <w:sz w:val="24"/>
          <w:szCs w:val="24"/>
        </w:rPr>
        <w:t xml:space="preserve"> </w:t>
      </w:r>
      <w:r w:rsidR="00850F26">
        <w:rPr>
          <w:sz w:val="24"/>
          <w:szCs w:val="24"/>
        </w:rPr>
        <w:t>p</w:t>
      </w:r>
      <w:r w:rsidR="00850F26">
        <w:rPr>
          <w:spacing w:val="2"/>
          <w:sz w:val="24"/>
          <w:szCs w:val="24"/>
        </w:rPr>
        <w:t>h</w:t>
      </w:r>
      <w:r w:rsidR="00850F26">
        <w:rPr>
          <w:spacing w:val="-5"/>
          <w:sz w:val="24"/>
          <w:szCs w:val="24"/>
        </w:rPr>
        <w:t>y</w:t>
      </w:r>
      <w:r w:rsidR="00850F26">
        <w:rPr>
          <w:sz w:val="24"/>
          <w:szCs w:val="24"/>
        </w:rPr>
        <w:t>si</w:t>
      </w:r>
      <w:r w:rsidR="00850F26">
        <w:rPr>
          <w:spacing w:val="-1"/>
          <w:sz w:val="24"/>
          <w:szCs w:val="24"/>
        </w:rPr>
        <w:t>ca</w:t>
      </w:r>
      <w:r w:rsidR="00850F26">
        <w:rPr>
          <w:sz w:val="24"/>
          <w:szCs w:val="24"/>
        </w:rPr>
        <w:t>l</w:t>
      </w:r>
      <w:r w:rsidR="00850F26">
        <w:rPr>
          <w:spacing w:val="-5"/>
          <w:sz w:val="24"/>
          <w:szCs w:val="24"/>
        </w:rPr>
        <w:t xml:space="preserve"> </w:t>
      </w:r>
      <w:r w:rsidR="00850F26">
        <w:rPr>
          <w:spacing w:val="-1"/>
          <w:sz w:val="24"/>
          <w:szCs w:val="24"/>
        </w:rPr>
        <w:t>e</w:t>
      </w:r>
      <w:r w:rsidR="00850F26">
        <w:rPr>
          <w:spacing w:val="2"/>
          <w:sz w:val="24"/>
          <w:szCs w:val="24"/>
        </w:rPr>
        <w:t>x</w:t>
      </w:r>
      <w:r w:rsidR="00850F26">
        <w:rPr>
          <w:spacing w:val="-1"/>
          <w:sz w:val="24"/>
          <w:szCs w:val="24"/>
        </w:rPr>
        <w:t>a</w:t>
      </w:r>
      <w:r w:rsidR="00850F26">
        <w:rPr>
          <w:spacing w:val="1"/>
          <w:sz w:val="24"/>
          <w:szCs w:val="24"/>
        </w:rPr>
        <w:t>m</w:t>
      </w:r>
      <w:r w:rsidR="00850F26">
        <w:rPr>
          <w:sz w:val="24"/>
          <w:szCs w:val="24"/>
        </w:rPr>
        <w:t>in</w:t>
      </w:r>
      <w:r w:rsidR="00850F26">
        <w:rPr>
          <w:spacing w:val="-1"/>
          <w:sz w:val="24"/>
          <w:szCs w:val="24"/>
        </w:rPr>
        <w:t>a</w:t>
      </w:r>
      <w:r w:rsidR="00850F26">
        <w:rPr>
          <w:sz w:val="24"/>
          <w:szCs w:val="24"/>
        </w:rPr>
        <w:t>tion</w:t>
      </w:r>
      <w:r w:rsidR="00850F26">
        <w:rPr>
          <w:spacing w:val="3"/>
          <w:sz w:val="24"/>
          <w:szCs w:val="24"/>
        </w:rPr>
        <w:t>.</w:t>
      </w:r>
      <w:r w:rsidR="00850F26">
        <w:rPr>
          <w:sz w:val="24"/>
          <w:szCs w:val="24"/>
        </w:rPr>
        <w:t>)</w:t>
      </w:r>
    </w:p>
    <w:p w:rsidR="00950471" w:rsidRDefault="00950471">
      <w:pPr>
        <w:spacing w:before="9" w:line="120" w:lineRule="exact"/>
        <w:rPr>
          <w:sz w:val="12"/>
          <w:szCs w:val="12"/>
        </w:rPr>
      </w:pPr>
    </w:p>
    <w:p w:rsidR="00950471" w:rsidRDefault="00950471">
      <w:pPr>
        <w:spacing w:line="200" w:lineRule="exact"/>
      </w:pPr>
    </w:p>
    <w:p w:rsidR="00950471" w:rsidRDefault="00950471">
      <w:pPr>
        <w:spacing w:line="200" w:lineRule="exact"/>
      </w:pPr>
    </w:p>
    <w:p w:rsidR="00950471" w:rsidRDefault="00950471">
      <w:pPr>
        <w:spacing w:line="200" w:lineRule="exact"/>
      </w:pPr>
    </w:p>
    <w:p w:rsidR="00950471" w:rsidRDefault="00950471">
      <w:pPr>
        <w:spacing w:line="200" w:lineRule="exact"/>
      </w:pPr>
    </w:p>
    <w:p w:rsidR="00950471" w:rsidRDefault="00950471">
      <w:pPr>
        <w:spacing w:line="200" w:lineRule="exact"/>
      </w:pPr>
    </w:p>
    <w:p w:rsidR="00950471" w:rsidRDefault="00950471">
      <w:pPr>
        <w:spacing w:line="200" w:lineRule="exact"/>
      </w:pPr>
    </w:p>
    <w:p w:rsidR="00950471" w:rsidRDefault="00950471">
      <w:pPr>
        <w:spacing w:line="200" w:lineRule="exact"/>
      </w:pPr>
    </w:p>
    <w:p w:rsidR="00950471" w:rsidRDefault="00950471">
      <w:pPr>
        <w:spacing w:line="200" w:lineRule="exact"/>
      </w:pPr>
    </w:p>
    <w:p w:rsidR="00950471" w:rsidRDefault="00950471">
      <w:pPr>
        <w:spacing w:line="200" w:lineRule="exact"/>
      </w:pPr>
    </w:p>
    <w:p w:rsidR="00950471" w:rsidRDefault="00950471">
      <w:pPr>
        <w:spacing w:line="200" w:lineRule="exact"/>
      </w:pPr>
    </w:p>
    <w:p w:rsidR="00950471" w:rsidRDefault="00950471">
      <w:pPr>
        <w:spacing w:line="200" w:lineRule="exact"/>
      </w:pPr>
    </w:p>
    <w:p w:rsidR="00950471" w:rsidRDefault="00950471">
      <w:pPr>
        <w:spacing w:line="200" w:lineRule="exact"/>
      </w:pPr>
    </w:p>
    <w:p w:rsidR="00950471" w:rsidRDefault="00950471">
      <w:pPr>
        <w:spacing w:line="200" w:lineRule="exact"/>
      </w:pPr>
    </w:p>
    <w:p w:rsidR="00950471" w:rsidRDefault="00950471">
      <w:pPr>
        <w:spacing w:line="200" w:lineRule="exact"/>
      </w:pPr>
    </w:p>
    <w:p w:rsidR="00950471" w:rsidRDefault="00950471">
      <w:pPr>
        <w:spacing w:line="200" w:lineRule="exact"/>
      </w:pPr>
    </w:p>
    <w:p w:rsidR="00950471" w:rsidRDefault="00950471">
      <w:pPr>
        <w:spacing w:line="200" w:lineRule="exact"/>
      </w:pPr>
    </w:p>
    <w:p w:rsidR="00CD6D06" w:rsidRDefault="00CD6D06">
      <w:pPr>
        <w:spacing w:before="29" w:line="312" w:lineRule="auto"/>
        <w:ind w:left="120" w:right="81"/>
        <w:jc w:val="both"/>
        <w:rPr>
          <w:sz w:val="24"/>
          <w:szCs w:val="24"/>
        </w:rPr>
      </w:pPr>
    </w:p>
    <w:p w:rsidR="00950471" w:rsidRDefault="00850F26">
      <w:pPr>
        <w:spacing w:before="29" w:line="312" w:lineRule="auto"/>
        <w:ind w:left="120" w:right="81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rti</w:t>
      </w:r>
      <w:r>
        <w:rPr>
          <w:spacing w:val="4"/>
          <w:sz w:val="24"/>
          <w:szCs w:val="24"/>
        </w:rPr>
        <w:t>f</w:t>
      </w:r>
      <w:r>
        <w:rPr>
          <w:sz w:val="24"/>
          <w:szCs w:val="24"/>
        </w:rPr>
        <w:t>y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nts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de</w:t>
      </w:r>
      <w:r>
        <w:rPr>
          <w:spacing w:val="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>h</w:t>
      </w:r>
      <w:r>
        <w:rPr>
          <w:sz w:val="24"/>
          <w:szCs w:val="24"/>
        </w:rPr>
        <w:t>is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Appli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tion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form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 to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kn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wl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dge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f.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quir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 infor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withh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ld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this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1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rovide</w:t>
      </w:r>
      <w:r>
        <w:rPr>
          <w:spacing w:val="1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rounds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f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</w:p>
    <w:p w:rsidR="00950471" w:rsidRDefault="00850F26">
      <w:pPr>
        <w:spacing w:before="2" w:line="260" w:lineRule="exact"/>
        <w:ind w:left="120" w:right="1111"/>
        <w:jc w:val="both"/>
        <w:rPr>
          <w:sz w:val="24"/>
          <w:szCs w:val="24"/>
        </w:rPr>
      </w:pPr>
      <w:proofErr w:type="gramStart"/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ppoint</w:t>
      </w:r>
      <w:r>
        <w:rPr>
          <w:spacing w:val="1"/>
          <w:position w:val="-1"/>
          <w:sz w:val="24"/>
          <w:szCs w:val="24"/>
        </w:rPr>
        <w:t>m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nt</w:t>
      </w:r>
      <w:proofErr w:type="gramEnd"/>
      <w:r>
        <w:rPr>
          <w:spacing w:val="-10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or</w:t>
      </w:r>
      <w:r>
        <w:rPr>
          <w:spacing w:val="-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dis</w:t>
      </w:r>
      <w:r>
        <w:rPr>
          <w:spacing w:val="1"/>
          <w:position w:val="-1"/>
          <w:sz w:val="24"/>
          <w:szCs w:val="24"/>
        </w:rPr>
        <w:t>m</w:t>
      </w:r>
      <w:r>
        <w:rPr>
          <w:position w:val="-1"/>
          <w:sz w:val="24"/>
          <w:szCs w:val="24"/>
        </w:rPr>
        <w:t>iss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l,</w:t>
      </w:r>
      <w:r>
        <w:rPr>
          <w:spacing w:val="-7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v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</w:t>
      </w:r>
      <w:r>
        <w:rPr>
          <w:spacing w:val="-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if</w:t>
      </w:r>
      <w:r>
        <w:rPr>
          <w:spacing w:val="-1"/>
          <w:position w:val="-1"/>
          <w:sz w:val="24"/>
          <w:szCs w:val="24"/>
        </w:rPr>
        <w:t xml:space="preserve"> a</w:t>
      </w:r>
      <w:r>
        <w:rPr>
          <w:position w:val="-1"/>
          <w:sz w:val="24"/>
          <w:szCs w:val="24"/>
        </w:rPr>
        <w:t>n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ppoint</w:t>
      </w:r>
      <w:r>
        <w:rPr>
          <w:spacing w:val="1"/>
          <w:position w:val="-1"/>
          <w:sz w:val="24"/>
          <w:szCs w:val="24"/>
        </w:rPr>
        <w:t>m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nt</w:t>
      </w:r>
      <w:r>
        <w:rPr>
          <w:spacing w:val="-10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h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s</w:t>
      </w:r>
      <w:r>
        <w:rPr>
          <w:spacing w:val="-3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lr</w:t>
      </w:r>
      <w:r>
        <w:rPr>
          <w:spacing w:val="1"/>
          <w:position w:val="-1"/>
          <w:sz w:val="24"/>
          <w:szCs w:val="24"/>
        </w:rPr>
        <w:t>e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5"/>
          <w:position w:val="-1"/>
          <w:sz w:val="24"/>
          <w:szCs w:val="24"/>
        </w:rPr>
        <w:t>d</w:t>
      </w:r>
      <w:r>
        <w:rPr>
          <w:position w:val="-1"/>
          <w:sz w:val="24"/>
          <w:szCs w:val="24"/>
        </w:rPr>
        <w:t>y</w:t>
      </w:r>
      <w:r>
        <w:rPr>
          <w:spacing w:val="-8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b</w:t>
      </w:r>
      <w:r>
        <w:rPr>
          <w:spacing w:val="-1"/>
          <w:position w:val="-1"/>
          <w:sz w:val="24"/>
          <w:szCs w:val="24"/>
        </w:rPr>
        <w:t>ee</w:t>
      </w:r>
      <w:r>
        <w:rPr>
          <w:position w:val="-1"/>
          <w:sz w:val="24"/>
          <w:szCs w:val="24"/>
        </w:rPr>
        <w:t>n</w:t>
      </w:r>
      <w:r>
        <w:rPr>
          <w:spacing w:val="-3"/>
          <w:position w:val="-1"/>
          <w:sz w:val="24"/>
          <w:szCs w:val="24"/>
        </w:rPr>
        <w:t xml:space="preserve"> </w:t>
      </w:r>
      <w:r>
        <w:rPr>
          <w:spacing w:val="3"/>
          <w:position w:val="-1"/>
          <w:sz w:val="24"/>
          <w:szCs w:val="24"/>
        </w:rPr>
        <w:t>m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de</w:t>
      </w:r>
      <w:r>
        <w:rPr>
          <w:spacing w:val="-5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nd</w:t>
      </w:r>
      <w:r>
        <w:rPr>
          <w:spacing w:val="-2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ac</w:t>
      </w:r>
      <w:r>
        <w:rPr>
          <w:spacing w:val="1"/>
          <w:position w:val="-1"/>
          <w:sz w:val="24"/>
          <w:szCs w:val="24"/>
        </w:rPr>
        <w:t>c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pt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d.</w:t>
      </w:r>
    </w:p>
    <w:p w:rsidR="00950471" w:rsidRDefault="00950471">
      <w:pPr>
        <w:spacing w:line="200" w:lineRule="exact"/>
      </w:pPr>
    </w:p>
    <w:p w:rsidR="00950471" w:rsidRDefault="00950471">
      <w:pPr>
        <w:spacing w:line="200" w:lineRule="exact"/>
      </w:pPr>
    </w:p>
    <w:p w:rsidR="00950471" w:rsidRDefault="00950471">
      <w:pPr>
        <w:spacing w:line="200" w:lineRule="exact"/>
      </w:pPr>
    </w:p>
    <w:p w:rsidR="00950471" w:rsidRDefault="00950471">
      <w:pPr>
        <w:spacing w:before="6" w:line="280" w:lineRule="exact"/>
        <w:rPr>
          <w:sz w:val="28"/>
          <w:szCs w:val="28"/>
        </w:rPr>
        <w:sectPr w:rsidR="00950471">
          <w:pgSz w:w="12240" w:h="15840"/>
          <w:pgMar w:top="1480" w:right="1320" w:bottom="280" w:left="1320" w:header="0" w:footer="494" w:gutter="0"/>
          <w:cols w:space="720"/>
        </w:sectPr>
      </w:pPr>
    </w:p>
    <w:p w:rsidR="00950471" w:rsidRDefault="006E1257">
      <w:pPr>
        <w:spacing w:before="29"/>
        <w:ind w:left="120" w:right="-56"/>
        <w:rPr>
          <w:sz w:val="24"/>
          <w:szCs w:val="24"/>
        </w:rPr>
      </w:pPr>
      <w:r>
        <w:lastRenderedPageBreak/>
        <w:pict>
          <v:group id="_x0000_s1132" style="position:absolute;left:0;text-align:left;margin-left:71.25pt;margin-top:66.6pt;width:469.4pt;height:1.55pt;z-index:-1525;mso-position-horizontal-relative:page" coordorigin="1425,1332" coordsize="9388,31">
            <v:group id="_x0000_s1133" style="position:absolute;left:1440;top:1347;width:9358;height:0" coordorigin="1440,1347" coordsize="9358,0">
              <v:shape id="_x0000_s1158" style="position:absolute;left:1440;top:1347;width:9358;height:0" coordorigin="1440,1347" coordsize="9358,0" path="m1440,1347r9358,e" filled="f" strokecolor="#a0a0a0" strokeweight="1.54pt">
                <v:path arrowok="t"/>
              </v:shape>
              <v:group id="_x0000_s1134" style="position:absolute;left:1440;top:1334;width:2;height:0" coordorigin="1440,1334" coordsize="2,0">
                <v:shape id="_x0000_s1157" style="position:absolute;left:1440;top:1334;width:2;height:0" coordorigin="1440,1334" coordsize="2,0" path="m1440,1334r2,e" filled="f" strokecolor="#a0a0a0" strokeweight=".22pt">
                  <v:path arrowok="t"/>
                </v:shape>
                <v:group id="_x0000_s1135" style="position:absolute;left:1440;top:1334;width:2;height:0" coordorigin="1440,1334" coordsize="2,0">
                  <v:shape id="_x0000_s1156" style="position:absolute;left:1440;top:1334;width:2;height:0" coordorigin="1440,1334" coordsize="2,0" path="m1440,1334r2,e" filled="f" strokecolor="#a0a0a0" strokeweight=".22pt">
                    <v:path arrowok="t"/>
                  </v:shape>
                  <v:group id="_x0000_s1136" style="position:absolute;left:1445;top:1334;width:9348;height:0" coordorigin="1445,1334" coordsize="9348,0">
                    <v:shape id="_x0000_s1155" style="position:absolute;left:1445;top:1334;width:9348;height:0" coordorigin="1445,1334" coordsize="9348,0" path="m1445,1334r9348,e" filled="f" strokecolor="#a0a0a0" strokeweight=".22pt">
                      <v:path arrowok="t"/>
                    </v:shape>
                    <v:group id="_x0000_s1137" style="position:absolute;left:10795;top:1334;width:2;height:0" coordorigin="10795,1334" coordsize="2,0">
                      <v:shape id="_x0000_s1154" style="position:absolute;left:10795;top:1334;width:2;height:0" coordorigin="10795,1334" coordsize="2,0" path="m10795,1334r3,e" filled="f" strokecolor="#e2e2e2" strokeweight=".22pt">
                        <v:path arrowok="t"/>
                      </v:shape>
                      <v:group id="_x0000_s1138" style="position:absolute;left:10795;top:1334;width:2;height:0" coordorigin="10795,1334" coordsize="2,0">
                        <v:shape id="_x0000_s1153" style="position:absolute;left:10795;top:1334;width:2;height:0" coordorigin="10795,1334" coordsize="2,0" path="m10795,1334r3,e" filled="f" strokecolor="#a0a0a0" strokeweight=".22pt">
                          <v:path arrowok="t"/>
                        </v:shape>
                        <v:group id="_x0000_s1139" style="position:absolute;left:1440;top:1347;width:2;height:0" coordorigin="1440,1347" coordsize="2,0">
                          <v:shape id="_x0000_s1152" style="position:absolute;left:1440;top:1347;width:2;height:0" coordorigin="1440,1347" coordsize="2,0" path="m1440,1347r2,e" filled="f" strokecolor="#a0a0a0" strokeweight="1.06pt">
                            <v:path arrowok="t"/>
                          </v:shape>
                          <v:group id="_x0000_s1140" style="position:absolute;left:10795;top:1347;width:2;height:0" coordorigin="10795,1347" coordsize="2,0">
                            <v:shape id="_x0000_s1151" style="position:absolute;left:10795;top:1347;width:2;height:0" coordorigin="10795,1347" coordsize="2,0" path="m10795,1347r3,e" filled="f" strokecolor="#e2e2e2" strokeweight="1.06pt">
                              <v:path arrowok="t"/>
                            </v:shape>
                            <v:group id="_x0000_s1141" style="position:absolute;left:1440;top:1361;width:2;height:0" coordorigin="1440,1361" coordsize="2,0">
                              <v:shape id="_x0000_s1150" style="position:absolute;left:1440;top:1361;width:2;height:0" coordorigin="1440,1361" coordsize="2,0" path="m1440,1361r2,e" filled="f" strokecolor="#a0a0a0" strokeweight=".22pt">
                                <v:path arrowok="t"/>
                              </v:shape>
                              <v:group id="_x0000_s1142" style="position:absolute;left:1440;top:1361;width:2;height:0" coordorigin="1440,1361" coordsize="2,0">
                                <v:shape id="_x0000_s1149" style="position:absolute;left:1440;top:1361;width:2;height:0" coordorigin="1440,1361" coordsize="2,0" path="m1440,1361r2,e" filled="f" strokecolor="#e2e2e2" strokeweight=".22pt">
                                  <v:path arrowok="t"/>
                                </v:shape>
                                <v:group id="_x0000_s1143" style="position:absolute;left:1445;top:1361;width:9348;height:0" coordorigin="1445,1361" coordsize="9348,0">
                                  <v:shape id="_x0000_s1148" style="position:absolute;left:1445;top:1361;width:9348;height:0" coordorigin="1445,1361" coordsize="9348,0" path="m1445,1361r9348,e" filled="f" strokecolor="#e2e2e2" strokeweight=".22pt">
                                    <v:path arrowok="t"/>
                                  </v:shape>
                                  <v:group id="_x0000_s1144" style="position:absolute;left:10795;top:1361;width:2;height:0" coordorigin="10795,1361" coordsize="2,0">
                                    <v:shape id="_x0000_s1147" style="position:absolute;left:10795;top:1361;width:2;height:0" coordorigin="10795,1361" coordsize="2,0" path="m10795,1361r3,e" filled="f" strokecolor="#e2e2e2" strokeweight=".22pt">
                                      <v:path arrowok="t"/>
                                    </v:shape>
                                    <v:group id="_x0000_s1145" style="position:absolute;left:10795;top:1361;width:2;height:0" coordorigin="10795,1361" coordsize="2,0">
                                      <v:shape id="_x0000_s1146" style="position:absolute;left:10795;top:1361;width:2;height:0" coordorigin="10795,1361" coordsize="2,0" path="m10795,1361r3,e" filled="f" strokecolor="#e2e2e2" strokeweight=".22pt">
                                        <v:path arrowok="t"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>
        <w:pict>
          <v:group id="_x0000_s1127" style="position:absolute;left:0;text-align:left;margin-left:100.65pt;margin-top:14.75pt;width:144.35pt;height:.5pt;z-index:-1524;mso-position-horizontal-relative:page" coordorigin="2013,295" coordsize="2887,10">
            <v:group id="_x0000_s1128" style="position:absolute;left:2018;top:300;width:1797;height:0" coordorigin="2018,300" coordsize="1797,0">
              <v:shape id="_x0000_s1131" style="position:absolute;left:2018;top:300;width:1797;height:0" coordorigin="2018,300" coordsize="1797,0" path="m2018,300r1797,e" filled="f" strokeweight=".48pt">
                <v:path arrowok="t"/>
              </v:shape>
              <v:group id="_x0000_s1129" style="position:absolute;left:3817;top:300;width:1078;height:0" coordorigin="3817,300" coordsize="1078,0">
                <v:shape id="_x0000_s1130" style="position:absolute;left:3817;top:300;width:1078;height:0" coordorigin="3817,300" coordsize="1078,0" path="m3817,300r1078,e" filled="f" strokeweight=".48pt">
                  <v:path arrowok="t"/>
                </v:shape>
              </v:group>
            </v:group>
            <w10:wrap anchorx="page"/>
          </v:group>
        </w:pict>
      </w:r>
      <w:r w:rsidR="00850F26">
        <w:rPr>
          <w:sz w:val="24"/>
          <w:szCs w:val="24"/>
        </w:rPr>
        <w:t>D</w:t>
      </w:r>
      <w:r w:rsidR="00850F26">
        <w:rPr>
          <w:spacing w:val="-1"/>
          <w:sz w:val="24"/>
          <w:szCs w:val="24"/>
        </w:rPr>
        <w:t>a</w:t>
      </w:r>
      <w:r w:rsidR="00850F26">
        <w:rPr>
          <w:sz w:val="24"/>
          <w:szCs w:val="24"/>
        </w:rPr>
        <w:t>t</w:t>
      </w:r>
      <w:r w:rsidR="00850F26">
        <w:rPr>
          <w:spacing w:val="-1"/>
          <w:sz w:val="24"/>
          <w:szCs w:val="24"/>
        </w:rPr>
        <w:t>e</w:t>
      </w:r>
      <w:r w:rsidR="00850F26">
        <w:rPr>
          <w:sz w:val="24"/>
          <w:szCs w:val="24"/>
        </w:rPr>
        <w:t>:</w:t>
      </w:r>
    </w:p>
    <w:p w:rsidR="00950471" w:rsidRDefault="00850F26">
      <w:pPr>
        <w:spacing w:before="5" w:line="100" w:lineRule="exact"/>
        <w:rPr>
          <w:sz w:val="10"/>
          <w:szCs w:val="10"/>
        </w:rPr>
      </w:pPr>
      <w:r>
        <w:br w:type="column"/>
      </w:r>
    </w:p>
    <w:p w:rsidR="00950471" w:rsidRDefault="00950471">
      <w:pPr>
        <w:spacing w:line="200" w:lineRule="exact"/>
      </w:pPr>
    </w:p>
    <w:p w:rsidR="00950471" w:rsidRDefault="00850F26">
      <w:pPr>
        <w:spacing w:line="260" w:lineRule="exact"/>
        <w:ind w:right="-56"/>
        <w:rPr>
          <w:sz w:val="24"/>
          <w:szCs w:val="24"/>
        </w:rPr>
      </w:pPr>
      <w:proofErr w:type="spellStart"/>
      <w:proofErr w:type="gramStart"/>
      <w:r>
        <w:rPr>
          <w:i/>
          <w:position w:val="-1"/>
          <w:sz w:val="24"/>
          <w:szCs w:val="24"/>
        </w:rPr>
        <w:t>dd</w:t>
      </w:r>
      <w:proofErr w:type="spellEnd"/>
      <w:proofErr w:type="gramEnd"/>
      <w:r>
        <w:rPr>
          <w:i/>
          <w:position w:val="-1"/>
          <w:sz w:val="24"/>
          <w:szCs w:val="24"/>
        </w:rPr>
        <w:t xml:space="preserve">         </w:t>
      </w:r>
      <w:r>
        <w:rPr>
          <w:i/>
          <w:spacing w:val="58"/>
          <w:position w:val="-1"/>
          <w:sz w:val="24"/>
          <w:szCs w:val="24"/>
        </w:rPr>
        <w:t xml:space="preserve"> </w:t>
      </w:r>
      <w:r>
        <w:rPr>
          <w:i/>
          <w:position w:val="-1"/>
          <w:sz w:val="24"/>
          <w:szCs w:val="24"/>
        </w:rPr>
        <w:t xml:space="preserve">month         </w:t>
      </w:r>
      <w:r>
        <w:rPr>
          <w:i/>
          <w:spacing w:val="55"/>
          <w:position w:val="-1"/>
          <w:sz w:val="24"/>
          <w:szCs w:val="24"/>
        </w:rPr>
        <w:t xml:space="preserve"> </w:t>
      </w:r>
      <w:proofErr w:type="spellStart"/>
      <w:r>
        <w:rPr>
          <w:i/>
          <w:spacing w:val="-1"/>
          <w:position w:val="-1"/>
          <w:sz w:val="24"/>
          <w:szCs w:val="24"/>
        </w:rPr>
        <w:t>yy</w:t>
      </w:r>
      <w:r>
        <w:rPr>
          <w:i/>
          <w:spacing w:val="1"/>
          <w:position w:val="-1"/>
          <w:sz w:val="24"/>
          <w:szCs w:val="24"/>
        </w:rPr>
        <w:t>y</w:t>
      </w:r>
      <w:r>
        <w:rPr>
          <w:i/>
          <w:position w:val="-1"/>
          <w:sz w:val="24"/>
          <w:szCs w:val="24"/>
        </w:rPr>
        <w:t>y</w:t>
      </w:r>
      <w:proofErr w:type="spellEnd"/>
    </w:p>
    <w:p w:rsidR="00950471" w:rsidRDefault="00850F26">
      <w:pPr>
        <w:spacing w:before="29"/>
        <w:rPr>
          <w:sz w:val="24"/>
          <w:szCs w:val="24"/>
        </w:rPr>
        <w:sectPr w:rsidR="00950471">
          <w:type w:val="continuous"/>
          <w:pgSz w:w="12240" w:h="15840"/>
          <w:pgMar w:top="1340" w:right="1320" w:bottom="280" w:left="1320" w:header="720" w:footer="720" w:gutter="0"/>
          <w:cols w:num="3" w:space="720" w:equalWidth="0">
            <w:col w:w="638" w:space="202"/>
            <w:col w:w="2586" w:space="1734"/>
            <w:col w:w="4440"/>
          </w:cols>
        </w:sectPr>
      </w:pPr>
      <w:r>
        <w:br w:type="column"/>
      </w:r>
      <w:r>
        <w:rPr>
          <w:spacing w:val="1"/>
          <w:sz w:val="24"/>
          <w:szCs w:val="24"/>
        </w:rPr>
        <w:lastRenderedPageBreak/>
        <w:t>S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:</w:t>
      </w:r>
    </w:p>
    <w:p w:rsidR="00950471" w:rsidRDefault="006E1257">
      <w:pPr>
        <w:spacing w:before="1" w:line="140" w:lineRule="exact"/>
        <w:rPr>
          <w:sz w:val="14"/>
          <w:szCs w:val="14"/>
        </w:rPr>
      </w:pPr>
      <w:r>
        <w:lastRenderedPageBreak/>
        <w:pict>
          <v:group id="_x0000_s1118" style="position:absolute;margin-left:66.3pt;margin-top:343.8pt;width:497.25pt;height:116.5pt;z-index:-1527;mso-position-horizontal-relative:page;mso-position-vertical-relative:page" coordorigin="1326,6876" coordsize="9945,2330">
            <v:group id="_x0000_s1119" style="position:absolute;left:1337;top:6884;width:9924;height:0" coordorigin="1337,6884" coordsize="9924,0">
              <v:shape id="_x0000_s1126" style="position:absolute;left:1337;top:6884;width:9924;height:0" coordorigin="1337,6884" coordsize="9924,0" path="m1337,6884r9924,e" filled="f" strokecolor="#a5a5a5" strokeweight=".46pt">
                <v:path arrowok="t"/>
              </v:shape>
              <v:group id="_x0000_s1120" style="position:absolute;left:1331;top:6881;width:0;height:2321" coordorigin="1331,6881" coordsize="0,2321">
                <v:shape id="_x0000_s1125" style="position:absolute;left:1331;top:6881;width:0;height:2321" coordorigin="1331,6881" coordsize="0,2321" path="m1331,6881r,2321e" filled="f" strokecolor="#a5a5a5" strokeweight=".46pt">
                  <v:path arrowok="t"/>
                </v:shape>
                <v:group id="_x0000_s1121" style="position:absolute;left:1337;top:9198;width:9924;height:0" coordorigin="1337,9198" coordsize="9924,0">
                  <v:shape id="_x0000_s1124" style="position:absolute;left:1337;top:9198;width:9924;height:0" coordorigin="1337,9198" coordsize="9924,0" path="m1337,9198r9924,e" filled="f" strokecolor="#a5a5a5" strokeweight=".46pt">
                    <v:path arrowok="t"/>
                  </v:shape>
                  <v:group id="_x0000_s1122" style="position:absolute;left:11267;top:6881;width:0;height:2321" coordorigin="11267,6881" coordsize="0,2321">
                    <v:shape id="_x0000_s1123" style="position:absolute;left:11267;top:6881;width:0;height:2321" coordorigin="11267,6881" coordsize="0,2321" path="m11267,6881r,2321e" filled="f" strokecolor="#a5a5a5" strokeweight=".46pt">
                      <v:path arrowok="t"/>
                    </v:shape>
                  </v:group>
                </v:group>
              </v:group>
            </v:group>
            <w10:wrap anchorx="page" anchory="page"/>
          </v:group>
        </w:pict>
      </w:r>
      <w:r>
        <w:pict>
          <v:group id="_x0000_s1109" style="position:absolute;margin-left:66.3pt;margin-top:146.75pt;width:490.55pt;height:122.4pt;z-index:-1529;mso-position-horizontal-relative:page;mso-position-vertical-relative:page" coordorigin="1326,2935" coordsize="9811,2448">
            <v:group id="_x0000_s1110" style="position:absolute;left:1337;top:2944;width:9790;height:0" coordorigin="1337,2944" coordsize="9790,0">
              <v:shape id="_x0000_s1117" style="position:absolute;left:1337;top:2944;width:9790;height:0" coordorigin="1337,2944" coordsize="9790,0" path="m1337,2944r9789,e" filled="f" strokecolor="#a5a5a5" strokeweight=".46pt">
                <v:path arrowok="t"/>
              </v:shape>
              <v:group id="_x0000_s1111" style="position:absolute;left:1331;top:2940;width:0;height:2438" coordorigin="1331,2940" coordsize="0,2438">
                <v:shape id="_x0000_s1116" style="position:absolute;left:1331;top:2940;width:0;height:2438" coordorigin="1331,2940" coordsize="0,2438" path="m1331,2940r,2438e" filled="f" strokecolor="#a5a5a5" strokeweight=".46pt">
                  <v:path arrowok="t"/>
                </v:shape>
                <v:group id="_x0000_s1112" style="position:absolute;left:1337;top:5375;width:9790;height:0" coordorigin="1337,5375" coordsize="9790,0">
                  <v:shape id="_x0000_s1115" style="position:absolute;left:1337;top:5375;width:9790;height:0" coordorigin="1337,5375" coordsize="9790,0" path="m1337,5375r9789,e" filled="f" strokecolor="#a5a5a5" strokeweight=".46pt">
                    <v:path arrowok="t"/>
                  </v:shape>
                  <v:group id="_x0000_s1113" style="position:absolute;left:11132;top:2940;width:0;height:2438" coordorigin="11132,2940" coordsize="0,2438">
                    <v:shape id="_x0000_s1114" style="position:absolute;left:11132;top:2940;width:0;height:2438" coordorigin="11132,2940" coordsize="0,2438" path="m11132,2940r,2438e" filled="f" strokecolor="#a5a5a5" strokeweight=".46pt">
                      <v:path arrowok="t"/>
                    </v:shape>
                  </v:group>
                </v:group>
              </v:group>
            </v:group>
            <w10:wrap anchorx="page" anchory="page"/>
          </v:group>
        </w:pict>
      </w:r>
    </w:p>
    <w:p w:rsidR="00950471" w:rsidRDefault="00950471">
      <w:pPr>
        <w:spacing w:line="200" w:lineRule="exact"/>
      </w:pPr>
    </w:p>
    <w:p w:rsidR="00950471" w:rsidRDefault="00950471">
      <w:pPr>
        <w:spacing w:line="200" w:lineRule="exact"/>
      </w:pPr>
    </w:p>
    <w:p w:rsidR="00950471" w:rsidRDefault="00950471">
      <w:pPr>
        <w:spacing w:line="200" w:lineRule="exact"/>
      </w:pPr>
    </w:p>
    <w:p w:rsidR="00950471" w:rsidRDefault="00950471">
      <w:pPr>
        <w:spacing w:line="200" w:lineRule="exact"/>
      </w:pPr>
    </w:p>
    <w:p w:rsidR="00950471" w:rsidRDefault="006E1257">
      <w:pPr>
        <w:spacing w:before="29"/>
        <w:ind w:left="120" w:right="82"/>
        <w:jc w:val="both"/>
        <w:rPr>
          <w:sz w:val="24"/>
          <w:szCs w:val="24"/>
        </w:rPr>
      </w:pPr>
      <w:r>
        <w:pict>
          <v:group id="_x0000_s1104" style="position:absolute;left:0;text-align:left;margin-left:375.9pt;margin-top:-61.05pt;width:150.3pt;height:.5pt;z-index:-1523;mso-position-horizontal-relative:page" coordorigin="7518,-1221" coordsize="3006,10">
            <v:group id="_x0000_s1105" style="position:absolute;left:7523;top:-1217;width:1317;height:0" coordorigin="7523,-1217" coordsize="1317,0">
              <v:shape id="_x0000_s1108" style="position:absolute;left:7523;top:-1217;width:1317;height:0" coordorigin="7523,-1217" coordsize="1317,0" path="m7523,-1217r1318,e" filled="f" strokeweight=".48pt">
                <v:path arrowok="t"/>
              </v:shape>
              <v:group id="_x0000_s1106" style="position:absolute;left:8843;top:-1217;width:1677;height:0" coordorigin="8843,-1217" coordsize="1677,0">
                <v:shape id="_x0000_s1107" style="position:absolute;left:8843;top:-1217;width:1677;height:0" coordorigin="8843,-1217" coordsize="1677,0" path="m8843,-1217r1677,e" filled="f" strokeweight=".48pt">
                  <v:path arrowok="t"/>
                </v:shape>
              </v:group>
            </v:group>
            <w10:wrap anchorx="page"/>
          </v:group>
        </w:pict>
      </w:r>
      <w:r w:rsidR="00850F26">
        <w:rPr>
          <w:b/>
          <w:sz w:val="24"/>
          <w:szCs w:val="24"/>
        </w:rPr>
        <w:t>IN</w:t>
      </w:r>
      <w:r w:rsidR="00850F26">
        <w:rPr>
          <w:b/>
          <w:spacing w:val="1"/>
          <w:sz w:val="24"/>
          <w:szCs w:val="24"/>
        </w:rPr>
        <w:t>ST</w:t>
      </w:r>
      <w:r w:rsidR="00850F26">
        <w:rPr>
          <w:b/>
          <w:sz w:val="24"/>
          <w:szCs w:val="24"/>
        </w:rPr>
        <w:t>RC</w:t>
      </w:r>
      <w:r w:rsidR="00850F26">
        <w:rPr>
          <w:b/>
          <w:spacing w:val="1"/>
          <w:sz w:val="24"/>
          <w:szCs w:val="24"/>
        </w:rPr>
        <w:t>T</w:t>
      </w:r>
      <w:r w:rsidR="00850F26">
        <w:rPr>
          <w:b/>
          <w:sz w:val="24"/>
          <w:szCs w:val="24"/>
        </w:rPr>
        <w:t>I</w:t>
      </w:r>
      <w:r w:rsidR="00850F26">
        <w:rPr>
          <w:b/>
          <w:spacing w:val="1"/>
          <w:sz w:val="24"/>
          <w:szCs w:val="24"/>
        </w:rPr>
        <w:t>O</w:t>
      </w:r>
      <w:r w:rsidR="00850F26">
        <w:rPr>
          <w:b/>
          <w:sz w:val="24"/>
          <w:szCs w:val="24"/>
        </w:rPr>
        <w:t>N</w:t>
      </w:r>
      <w:r w:rsidR="00850F26">
        <w:rPr>
          <w:b/>
          <w:spacing w:val="1"/>
          <w:sz w:val="24"/>
          <w:szCs w:val="24"/>
        </w:rPr>
        <w:t>S</w:t>
      </w:r>
      <w:r w:rsidR="00850F26">
        <w:rPr>
          <w:b/>
          <w:sz w:val="24"/>
          <w:szCs w:val="24"/>
        </w:rPr>
        <w:t xml:space="preserve">: </w:t>
      </w:r>
      <w:r w:rsidR="00850F26">
        <w:rPr>
          <w:b/>
          <w:spacing w:val="2"/>
          <w:sz w:val="24"/>
          <w:szCs w:val="24"/>
        </w:rPr>
        <w:t xml:space="preserve"> </w:t>
      </w:r>
      <w:r w:rsidR="00850F26">
        <w:rPr>
          <w:spacing w:val="-1"/>
          <w:sz w:val="24"/>
          <w:szCs w:val="24"/>
        </w:rPr>
        <w:t>P</w:t>
      </w:r>
      <w:r w:rsidR="00850F26">
        <w:rPr>
          <w:sz w:val="24"/>
          <w:szCs w:val="24"/>
        </w:rPr>
        <w:t>l</w:t>
      </w:r>
      <w:r w:rsidR="00850F26">
        <w:rPr>
          <w:spacing w:val="-1"/>
          <w:sz w:val="24"/>
          <w:szCs w:val="24"/>
        </w:rPr>
        <w:t>ea</w:t>
      </w:r>
      <w:r w:rsidR="00850F26">
        <w:rPr>
          <w:sz w:val="24"/>
          <w:szCs w:val="24"/>
        </w:rPr>
        <w:t>se</w:t>
      </w:r>
      <w:r w:rsidR="00850F26">
        <w:rPr>
          <w:spacing w:val="7"/>
          <w:sz w:val="24"/>
          <w:szCs w:val="24"/>
        </w:rPr>
        <w:t xml:space="preserve"> </w:t>
      </w:r>
      <w:r w:rsidR="00850F26">
        <w:rPr>
          <w:sz w:val="24"/>
          <w:szCs w:val="24"/>
        </w:rPr>
        <w:t>fill</w:t>
      </w:r>
      <w:r w:rsidR="00850F26">
        <w:rPr>
          <w:spacing w:val="9"/>
          <w:sz w:val="24"/>
          <w:szCs w:val="24"/>
        </w:rPr>
        <w:t xml:space="preserve"> </w:t>
      </w:r>
      <w:r w:rsidR="00850F26">
        <w:rPr>
          <w:sz w:val="24"/>
          <w:szCs w:val="24"/>
        </w:rPr>
        <w:t>up</w:t>
      </w:r>
      <w:r w:rsidR="00850F26">
        <w:rPr>
          <w:spacing w:val="7"/>
          <w:sz w:val="24"/>
          <w:szCs w:val="24"/>
        </w:rPr>
        <w:t xml:space="preserve"> </w:t>
      </w:r>
      <w:r w:rsidR="00850F26">
        <w:rPr>
          <w:sz w:val="24"/>
          <w:szCs w:val="24"/>
        </w:rPr>
        <w:t>t</w:t>
      </w:r>
      <w:r w:rsidR="00850F26">
        <w:rPr>
          <w:spacing w:val="1"/>
          <w:sz w:val="24"/>
          <w:szCs w:val="24"/>
        </w:rPr>
        <w:t>h</w:t>
      </w:r>
      <w:r w:rsidR="00850F26">
        <w:rPr>
          <w:sz w:val="24"/>
          <w:szCs w:val="24"/>
        </w:rPr>
        <w:t>is</w:t>
      </w:r>
      <w:r w:rsidR="00850F26">
        <w:rPr>
          <w:spacing w:val="8"/>
          <w:sz w:val="24"/>
          <w:szCs w:val="24"/>
        </w:rPr>
        <w:t xml:space="preserve"> </w:t>
      </w:r>
      <w:r w:rsidR="00850F26">
        <w:rPr>
          <w:sz w:val="24"/>
          <w:szCs w:val="24"/>
        </w:rPr>
        <w:t>App</w:t>
      </w:r>
      <w:r w:rsidR="00850F26">
        <w:rPr>
          <w:spacing w:val="-2"/>
          <w:sz w:val="24"/>
          <w:szCs w:val="24"/>
        </w:rPr>
        <w:t>l</w:t>
      </w:r>
      <w:r w:rsidR="00850F26">
        <w:rPr>
          <w:sz w:val="24"/>
          <w:szCs w:val="24"/>
        </w:rPr>
        <w:t>i</w:t>
      </w:r>
      <w:r w:rsidR="00850F26">
        <w:rPr>
          <w:spacing w:val="-1"/>
          <w:sz w:val="24"/>
          <w:szCs w:val="24"/>
        </w:rPr>
        <w:t>ca</w:t>
      </w:r>
      <w:r w:rsidR="00850F26">
        <w:rPr>
          <w:sz w:val="24"/>
          <w:szCs w:val="24"/>
        </w:rPr>
        <w:t>tion</w:t>
      </w:r>
      <w:r w:rsidR="00850F26">
        <w:rPr>
          <w:spacing w:val="2"/>
          <w:sz w:val="24"/>
          <w:szCs w:val="24"/>
        </w:rPr>
        <w:t xml:space="preserve"> </w:t>
      </w:r>
      <w:r w:rsidR="00850F26">
        <w:rPr>
          <w:spacing w:val="-1"/>
          <w:sz w:val="24"/>
          <w:szCs w:val="24"/>
        </w:rPr>
        <w:t>F</w:t>
      </w:r>
      <w:r w:rsidR="00850F26">
        <w:rPr>
          <w:sz w:val="24"/>
          <w:szCs w:val="24"/>
        </w:rPr>
        <w:t>orm</w:t>
      </w:r>
      <w:r w:rsidR="00850F26">
        <w:rPr>
          <w:spacing w:val="5"/>
          <w:sz w:val="24"/>
          <w:szCs w:val="24"/>
        </w:rPr>
        <w:t xml:space="preserve"> </w:t>
      </w:r>
      <w:r w:rsidR="00850F26">
        <w:rPr>
          <w:spacing w:val="-1"/>
          <w:sz w:val="24"/>
          <w:szCs w:val="24"/>
        </w:rPr>
        <w:t>c</w:t>
      </w:r>
      <w:r w:rsidR="00850F26">
        <w:rPr>
          <w:sz w:val="24"/>
          <w:szCs w:val="24"/>
        </w:rPr>
        <w:t>o</w:t>
      </w:r>
      <w:r w:rsidR="00850F26">
        <w:rPr>
          <w:spacing w:val="1"/>
          <w:sz w:val="24"/>
          <w:szCs w:val="24"/>
        </w:rPr>
        <w:t>m</w:t>
      </w:r>
      <w:r w:rsidR="00850F26">
        <w:rPr>
          <w:sz w:val="24"/>
          <w:szCs w:val="24"/>
        </w:rPr>
        <w:t>pl</w:t>
      </w:r>
      <w:r w:rsidR="00850F26">
        <w:rPr>
          <w:spacing w:val="-1"/>
          <w:sz w:val="24"/>
          <w:szCs w:val="24"/>
        </w:rPr>
        <w:t>e</w:t>
      </w:r>
      <w:r w:rsidR="00850F26">
        <w:rPr>
          <w:sz w:val="24"/>
          <w:szCs w:val="24"/>
        </w:rPr>
        <w:t>t</w:t>
      </w:r>
      <w:r w:rsidR="00850F26">
        <w:rPr>
          <w:spacing w:val="-1"/>
          <w:sz w:val="24"/>
          <w:szCs w:val="24"/>
        </w:rPr>
        <w:t>e</w:t>
      </w:r>
      <w:r w:rsidR="00850F26">
        <w:rPr>
          <w:spacing w:val="5"/>
          <w:sz w:val="24"/>
          <w:szCs w:val="24"/>
        </w:rPr>
        <w:t>l</w:t>
      </w:r>
      <w:r w:rsidR="00850F26">
        <w:rPr>
          <w:sz w:val="24"/>
          <w:szCs w:val="24"/>
        </w:rPr>
        <w:t xml:space="preserve">y </w:t>
      </w:r>
      <w:r w:rsidR="00850F26">
        <w:rPr>
          <w:spacing w:val="-1"/>
          <w:sz w:val="24"/>
          <w:szCs w:val="24"/>
        </w:rPr>
        <w:t>a</w:t>
      </w:r>
      <w:r w:rsidR="00850F26">
        <w:rPr>
          <w:sz w:val="24"/>
          <w:szCs w:val="24"/>
        </w:rPr>
        <w:t>nd</w:t>
      </w:r>
      <w:r w:rsidR="00850F26">
        <w:rPr>
          <w:spacing w:val="7"/>
          <w:sz w:val="24"/>
          <w:szCs w:val="24"/>
        </w:rPr>
        <w:t xml:space="preserve"> </w:t>
      </w:r>
      <w:r w:rsidR="00850F26">
        <w:rPr>
          <w:spacing w:val="-1"/>
          <w:sz w:val="24"/>
          <w:szCs w:val="24"/>
        </w:rPr>
        <w:t>c</w:t>
      </w:r>
      <w:r w:rsidR="00850F26">
        <w:rPr>
          <w:sz w:val="24"/>
          <w:szCs w:val="24"/>
        </w:rPr>
        <w:t>l</w:t>
      </w:r>
      <w:r w:rsidR="00850F26">
        <w:rPr>
          <w:spacing w:val="1"/>
          <w:sz w:val="24"/>
          <w:szCs w:val="24"/>
        </w:rPr>
        <w:t>e</w:t>
      </w:r>
      <w:r w:rsidR="00850F26">
        <w:rPr>
          <w:spacing w:val="-1"/>
          <w:sz w:val="24"/>
          <w:szCs w:val="24"/>
        </w:rPr>
        <w:t>a</w:t>
      </w:r>
      <w:r w:rsidR="00850F26">
        <w:rPr>
          <w:sz w:val="24"/>
          <w:szCs w:val="24"/>
        </w:rPr>
        <w:t>r</w:t>
      </w:r>
      <w:r w:rsidR="00850F26">
        <w:rPr>
          <w:spacing w:val="3"/>
          <w:sz w:val="24"/>
          <w:szCs w:val="24"/>
        </w:rPr>
        <w:t>l</w:t>
      </w:r>
      <w:r w:rsidR="00850F26">
        <w:rPr>
          <w:spacing w:val="-5"/>
          <w:sz w:val="24"/>
          <w:szCs w:val="24"/>
        </w:rPr>
        <w:t>y</w:t>
      </w:r>
      <w:r w:rsidR="006317B1">
        <w:rPr>
          <w:sz w:val="24"/>
          <w:szCs w:val="24"/>
        </w:rPr>
        <w:t xml:space="preserve"> either handwritten or t</w:t>
      </w:r>
      <w:r w:rsidR="00850F26">
        <w:rPr>
          <w:spacing w:val="-5"/>
          <w:sz w:val="24"/>
          <w:szCs w:val="24"/>
        </w:rPr>
        <w:t>y</w:t>
      </w:r>
      <w:r w:rsidR="00850F26">
        <w:rPr>
          <w:sz w:val="24"/>
          <w:szCs w:val="24"/>
        </w:rPr>
        <w:t>pe</w:t>
      </w:r>
      <w:r w:rsidR="006317B1">
        <w:rPr>
          <w:sz w:val="24"/>
          <w:szCs w:val="24"/>
        </w:rPr>
        <w:t xml:space="preserve">d </w:t>
      </w:r>
      <w:r w:rsidR="00850F26">
        <w:rPr>
          <w:spacing w:val="-1"/>
          <w:sz w:val="24"/>
          <w:szCs w:val="24"/>
        </w:rPr>
        <w:t>a</w:t>
      </w:r>
      <w:r w:rsidR="00850F26">
        <w:rPr>
          <w:sz w:val="24"/>
          <w:szCs w:val="24"/>
        </w:rPr>
        <w:t>nd</w:t>
      </w:r>
      <w:r w:rsidR="00850F26">
        <w:rPr>
          <w:spacing w:val="5"/>
          <w:sz w:val="24"/>
          <w:szCs w:val="24"/>
        </w:rPr>
        <w:t xml:space="preserve"> </w:t>
      </w:r>
      <w:r w:rsidR="006317B1">
        <w:rPr>
          <w:spacing w:val="5"/>
          <w:sz w:val="24"/>
          <w:szCs w:val="24"/>
        </w:rPr>
        <w:t xml:space="preserve">send scan copies through email </w:t>
      </w:r>
      <w:r w:rsidR="006317B1" w:rsidRPr="00CD6D06">
        <w:rPr>
          <w:spacing w:val="5"/>
          <w:sz w:val="24"/>
          <w:szCs w:val="24"/>
        </w:rPr>
        <w:t xml:space="preserve">at </w:t>
      </w:r>
      <w:hyperlink r:id="rId10" w:history="1">
        <w:r w:rsidR="006317B1" w:rsidRPr="00CD6D06">
          <w:rPr>
            <w:rStyle w:val="Hyperlink"/>
            <w:color w:val="auto"/>
            <w:spacing w:val="5"/>
            <w:sz w:val="24"/>
            <w:szCs w:val="24"/>
          </w:rPr>
          <w:t>info@sdfsec.org</w:t>
        </w:r>
      </w:hyperlink>
      <w:r w:rsidR="006317B1" w:rsidRPr="00CD6D06">
        <w:rPr>
          <w:spacing w:val="5"/>
          <w:sz w:val="24"/>
          <w:szCs w:val="24"/>
        </w:rPr>
        <w:t xml:space="preserve"> </w:t>
      </w:r>
      <w:r w:rsidR="00CD6D06" w:rsidRPr="00CD6D06">
        <w:rPr>
          <w:spacing w:val="5"/>
          <w:sz w:val="24"/>
          <w:szCs w:val="24"/>
        </w:rPr>
        <w:t xml:space="preserve">and </w:t>
      </w:r>
      <w:hyperlink r:id="rId11" w:history="1">
        <w:r w:rsidR="00CD6D06" w:rsidRPr="002A0A0C">
          <w:rPr>
            <w:rStyle w:val="Hyperlink"/>
            <w:spacing w:val="5"/>
            <w:sz w:val="24"/>
            <w:szCs w:val="24"/>
          </w:rPr>
          <w:t>ceo@sdfsec.org</w:t>
        </w:r>
      </w:hyperlink>
      <w:r w:rsidR="00CD6D06">
        <w:rPr>
          <w:spacing w:val="5"/>
          <w:sz w:val="24"/>
          <w:szCs w:val="24"/>
        </w:rPr>
        <w:t xml:space="preserve"> </w:t>
      </w:r>
      <w:r w:rsidR="006317B1">
        <w:rPr>
          <w:spacing w:val="5"/>
          <w:sz w:val="24"/>
          <w:szCs w:val="24"/>
        </w:rPr>
        <w:t>or send through courier at SAARC Development Fund Secretariat, 3</w:t>
      </w:r>
      <w:r w:rsidR="006317B1" w:rsidRPr="006317B1">
        <w:rPr>
          <w:spacing w:val="5"/>
          <w:sz w:val="24"/>
          <w:szCs w:val="24"/>
          <w:vertAlign w:val="superscript"/>
        </w:rPr>
        <w:t>rd</w:t>
      </w:r>
      <w:r w:rsidR="006317B1">
        <w:rPr>
          <w:spacing w:val="5"/>
          <w:sz w:val="24"/>
          <w:szCs w:val="24"/>
        </w:rPr>
        <w:t xml:space="preserve"> Floor, BDBL Building, </w:t>
      </w:r>
      <w:r w:rsidR="006317B1">
        <w:rPr>
          <w:spacing w:val="5"/>
          <w:sz w:val="24"/>
          <w:szCs w:val="24"/>
        </w:rPr>
        <w:lastRenderedPageBreak/>
        <w:t xml:space="preserve">Norzin Lam, Thimphu 11001, Bhutan. Tel: +975-2-321152/53 Fax: +975-2-321150/321203. </w:t>
      </w:r>
      <w:r w:rsidR="00850F26">
        <w:rPr>
          <w:spacing w:val="-3"/>
          <w:sz w:val="24"/>
          <w:szCs w:val="24"/>
        </w:rPr>
        <w:t>I</w:t>
      </w:r>
      <w:r w:rsidR="00850F26">
        <w:rPr>
          <w:sz w:val="24"/>
          <w:szCs w:val="24"/>
        </w:rPr>
        <w:t>f</w:t>
      </w:r>
      <w:r w:rsidR="00850F26">
        <w:rPr>
          <w:spacing w:val="6"/>
          <w:sz w:val="24"/>
          <w:szCs w:val="24"/>
        </w:rPr>
        <w:t xml:space="preserve"> </w:t>
      </w:r>
      <w:r w:rsidR="00850F26">
        <w:rPr>
          <w:sz w:val="24"/>
          <w:szCs w:val="24"/>
        </w:rPr>
        <w:t>r</w:t>
      </w:r>
      <w:r w:rsidR="00850F26">
        <w:rPr>
          <w:spacing w:val="-1"/>
          <w:sz w:val="24"/>
          <w:szCs w:val="24"/>
        </w:rPr>
        <w:t>e</w:t>
      </w:r>
      <w:r w:rsidR="00850F26">
        <w:rPr>
          <w:sz w:val="24"/>
          <w:szCs w:val="24"/>
        </w:rPr>
        <w:t>qu</w:t>
      </w:r>
      <w:r w:rsidR="00850F26">
        <w:rPr>
          <w:spacing w:val="3"/>
          <w:sz w:val="24"/>
          <w:szCs w:val="24"/>
        </w:rPr>
        <w:t>i</w:t>
      </w:r>
      <w:r w:rsidR="00850F26">
        <w:rPr>
          <w:sz w:val="24"/>
          <w:szCs w:val="24"/>
        </w:rPr>
        <w:t>r</w:t>
      </w:r>
      <w:r w:rsidR="00850F26">
        <w:rPr>
          <w:spacing w:val="-1"/>
          <w:sz w:val="24"/>
          <w:szCs w:val="24"/>
        </w:rPr>
        <w:t>e</w:t>
      </w:r>
      <w:r w:rsidR="00850F26">
        <w:rPr>
          <w:spacing w:val="1"/>
          <w:sz w:val="24"/>
          <w:szCs w:val="24"/>
        </w:rPr>
        <w:t>d</w:t>
      </w:r>
      <w:r w:rsidR="00850F26">
        <w:rPr>
          <w:sz w:val="24"/>
          <w:szCs w:val="24"/>
        </w:rPr>
        <w:t>,</w:t>
      </w:r>
      <w:r w:rsidR="00850F26">
        <w:rPr>
          <w:spacing w:val="1"/>
          <w:sz w:val="24"/>
          <w:szCs w:val="24"/>
        </w:rPr>
        <w:t xml:space="preserve"> </w:t>
      </w:r>
      <w:r w:rsidR="00850F26">
        <w:rPr>
          <w:spacing w:val="-1"/>
          <w:sz w:val="24"/>
          <w:szCs w:val="24"/>
        </w:rPr>
        <w:t>a</w:t>
      </w:r>
      <w:r w:rsidR="00850F26">
        <w:rPr>
          <w:sz w:val="24"/>
          <w:szCs w:val="24"/>
        </w:rPr>
        <w:t>ddition</w:t>
      </w:r>
      <w:r w:rsidR="00850F26">
        <w:rPr>
          <w:spacing w:val="-1"/>
          <w:sz w:val="24"/>
          <w:szCs w:val="24"/>
        </w:rPr>
        <w:t>a</w:t>
      </w:r>
      <w:r w:rsidR="00850F26">
        <w:rPr>
          <w:sz w:val="24"/>
          <w:szCs w:val="24"/>
        </w:rPr>
        <w:t>l</w:t>
      </w:r>
      <w:r w:rsidR="00850F26">
        <w:rPr>
          <w:spacing w:val="1"/>
          <w:sz w:val="24"/>
          <w:szCs w:val="24"/>
        </w:rPr>
        <w:t xml:space="preserve"> </w:t>
      </w:r>
      <w:r w:rsidR="00850F26">
        <w:rPr>
          <w:sz w:val="24"/>
          <w:szCs w:val="24"/>
        </w:rPr>
        <w:t>p</w:t>
      </w:r>
      <w:r w:rsidR="00850F26">
        <w:rPr>
          <w:spacing w:val="-1"/>
          <w:sz w:val="24"/>
          <w:szCs w:val="24"/>
        </w:rPr>
        <w:t>a</w:t>
      </w:r>
      <w:r w:rsidR="00850F26">
        <w:rPr>
          <w:sz w:val="24"/>
          <w:szCs w:val="24"/>
        </w:rPr>
        <w:t>g</w:t>
      </w:r>
      <w:r w:rsidR="00850F26">
        <w:rPr>
          <w:spacing w:val="-1"/>
          <w:sz w:val="24"/>
          <w:szCs w:val="24"/>
        </w:rPr>
        <w:t>e</w:t>
      </w:r>
      <w:r w:rsidR="00850F26">
        <w:rPr>
          <w:sz w:val="24"/>
          <w:szCs w:val="24"/>
        </w:rPr>
        <w:t>s</w:t>
      </w:r>
      <w:r w:rsidR="00850F26">
        <w:rPr>
          <w:spacing w:val="2"/>
          <w:sz w:val="24"/>
          <w:szCs w:val="24"/>
        </w:rPr>
        <w:t xml:space="preserve"> </w:t>
      </w:r>
      <w:r w:rsidR="00850F26">
        <w:rPr>
          <w:spacing w:val="1"/>
          <w:sz w:val="24"/>
          <w:szCs w:val="24"/>
        </w:rPr>
        <w:t>m</w:t>
      </w:r>
      <w:r w:rsidR="00850F26">
        <w:rPr>
          <w:spacing w:val="-1"/>
          <w:sz w:val="24"/>
          <w:szCs w:val="24"/>
        </w:rPr>
        <w:t>a</w:t>
      </w:r>
      <w:r w:rsidR="00850F26">
        <w:rPr>
          <w:sz w:val="24"/>
          <w:szCs w:val="24"/>
        </w:rPr>
        <w:t>y</w:t>
      </w:r>
      <w:r w:rsidR="00850F26">
        <w:rPr>
          <w:spacing w:val="2"/>
          <w:sz w:val="24"/>
          <w:szCs w:val="24"/>
        </w:rPr>
        <w:t xml:space="preserve"> </w:t>
      </w:r>
      <w:r w:rsidR="00850F26">
        <w:rPr>
          <w:sz w:val="24"/>
          <w:szCs w:val="24"/>
        </w:rPr>
        <w:t>be</w:t>
      </w:r>
      <w:r w:rsidR="00850F26">
        <w:rPr>
          <w:spacing w:val="4"/>
          <w:sz w:val="24"/>
          <w:szCs w:val="24"/>
        </w:rPr>
        <w:t xml:space="preserve"> </w:t>
      </w:r>
      <w:r w:rsidR="00850F26">
        <w:rPr>
          <w:sz w:val="24"/>
          <w:szCs w:val="24"/>
        </w:rPr>
        <w:t>us</w:t>
      </w:r>
      <w:r w:rsidR="00850F26">
        <w:rPr>
          <w:spacing w:val="-1"/>
          <w:sz w:val="24"/>
          <w:szCs w:val="24"/>
        </w:rPr>
        <w:t>e</w:t>
      </w:r>
      <w:r w:rsidR="00850F26">
        <w:rPr>
          <w:sz w:val="24"/>
          <w:szCs w:val="24"/>
        </w:rPr>
        <w:t xml:space="preserve">d. </w:t>
      </w:r>
      <w:r w:rsidR="00850F26">
        <w:rPr>
          <w:spacing w:val="15"/>
          <w:sz w:val="24"/>
          <w:szCs w:val="24"/>
        </w:rPr>
        <w:t xml:space="preserve"> </w:t>
      </w:r>
      <w:r w:rsidR="00850F26">
        <w:rPr>
          <w:spacing w:val="-1"/>
          <w:sz w:val="24"/>
          <w:szCs w:val="24"/>
        </w:rPr>
        <w:t>B</w:t>
      </w:r>
      <w:r w:rsidR="00850F26">
        <w:rPr>
          <w:sz w:val="24"/>
          <w:szCs w:val="24"/>
        </w:rPr>
        <w:t>e</w:t>
      </w:r>
      <w:r w:rsidR="00850F26">
        <w:rPr>
          <w:spacing w:val="5"/>
          <w:sz w:val="24"/>
          <w:szCs w:val="24"/>
        </w:rPr>
        <w:t xml:space="preserve"> </w:t>
      </w:r>
      <w:r w:rsidR="00850F26">
        <w:rPr>
          <w:sz w:val="24"/>
          <w:szCs w:val="24"/>
        </w:rPr>
        <w:t>su</w:t>
      </w:r>
      <w:r w:rsidR="00850F26">
        <w:rPr>
          <w:spacing w:val="2"/>
          <w:sz w:val="24"/>
          <w:szCs w:val="24"/>
        </w:rPr>
        <w:t>r</w:t>
      </w:r>
      <w:r w:rsidR="00850F26">
        <w:rPr>
          <w:sz w:val="24"/>
          <w:szCs w:val="24"/>
        </w:rPr>
        <w:t>e</w:t>
      </w:r>
      <w:r w:rsidR="00850F26">
        <w:rPr>
          <w:spacing w:val="3"/>
          <w:sz w:val="24"/>
          <w:szCs w:val="24"/>
        </w:rPr>
        <w:t xml:space="preserve"> </w:t>
      </w:r>
      <w:r w:rsidR="00850F26">
        <w:rPr>
          <w:sz w:val="24"/>
          <w:szCs w:val="24"/>
        </w:rPr>
        <w:t xml:space="preserve">to post </w:t>
      </w:r>
      <w:r w:rsidR="00850F26">
        <w:rPr>
          <w:spacing w:val="-5"/>
          <w:sz w:val="24"/>
          <w:szCs w:val="24"/>
        </w:rPr>
        <w:t>y</w:t>
      </w:r>
      <w:r w:rsidR="00850F26">
        <w:rPr>
          <w:sz w:val="24"/>
          <w:szCs w:val="24"/>
        </w:rPr>
        <w:t>our</w:t>
      </w:r>
      <w:r w:rsidR="00850F26">
        <w:rPr>
          <w:spacing w:val="-4"/>
          <w:sz w:val="24"/>
          <w:szCs w:val="24"/>
        </w:rPr>
        <w:t xml:space="preserve"> </w:t>
      </w:r>
      <w:r w:rsidR="00850F26">
        <w:rPr>
          <w:sz w:val="24"/>
          <w:szCs w:val="24"/>
        </w:rPr>
        <w:t>s</w:t>
      </w:r>
      <w:r w:rsidR="00850F26">
        <w:rPr>
          <w:spacing w:val="3"/>
          <w:sz w:val="24"/>
          <w:szCs w:val="24"/>
        </w:rPr>
        <w:t>i</w:t>
      </w:r>
      <w:r w:rsidR="00850F26">
        <w:rPr>
          <w:spacing w:val="-2"/>
          <w:sz w:val="24"/>
          <w:szCs w:val="24"/>
        </w:rPr>
        <w:t>g</w:t>
      </w:r>
      <w:r w:rsidR="00850F26">
        <w:rPr>
          <w:sz w:val="24"/>
          <w:szCs w:val="24"/>
        </w:rPr>
        <w:t>n</w:t>
      </w:r>
      <w:r w:rsidR="00850F26">
        <w:rPr>
          <w:spacing w:val="-1"/>
          <w:sz w:val="24"/>
          <w:szCs w:val="24"/>
        </w:rPr>
        <w:t>a</w:t>
      </w:r>
      <w:r w:rsidR="00850F26">
        <w:rPr>
          <w:sz w:val="24"/>
          <w:szCs w:val="24"/>
        </w:rPr>
        <w:t>tu</w:t>
      </w:r>
      <w:r w:rsidR="00850F26">
        <w:rPr>
          <w:spacing w:val="2"/>
          <w:sz w:val="24"/>
          <w:szCs w:val="24"/>
        </w:rPr>
        <w:t>r</w:t>
      </w:r>
      <w:r w:rsidR="00850F26">
        <w:rPr>
          <w:sz w:val="24"/>
          <w:szCs w:val="24"/>
        </w:rPr>
        <w:t>e</w:t>
      </w:r>
      <w:r w:rsidR="00850F26">
        <w:rPr>
          <w:spacing w:val="-4"/>
          <w:sz w:val="24"/>
          <w:szCs w:val="24"/>
        </w:rPr>
        <w:t xml:space="preserve"> </w:t>
      </w:r>
      <w:r w:rsidR="00850F26">
        <w:rPr>
          <w:spacing w:val="-1"/>
          <w:sz w:val="24"/>
          <w:szCs w:val="24"/>
        </w:rPr>
        <w:t>a</w:t>
      </w:r>
      <w:r w:rsidR="00850F26">
        <w:rPr>
          <w:sz w:val="24"/>
          <w:szCs w:val="24"/>
        </w:rPr>
        <w:t>nd</w:t>
      </w:r>
      <w:r w:rsidR="00850F26">
        <w:rPr>
          <w:spacing w:val="-2"/>
          <w:sz w:val="24"/>
          <w:szCs w:val="24"/>
        </w:rPr>
        <w:t xml:space="preserve"> </w:t>
      </w:r>
      <w:r w:rsidR="00850F26">
        <w:rPr>
          <w:spacing w:val="2"/>
          <w:sz w:val="24"/>
          <w:szCs w:val="24"/>
        </w:rPr>
        <w:t>d</w:t>
      </w:r>
      <w:r w:rsidR="00850F26">
        <w:rPr>
          <w:spacing w:val="-1"/>
          <w:sz w:val="24"/>
          <w:szCs w:val="24"/>
        </w:rPr>
        <w:t>a</w:t>
      </w:r>
      <w:r w:rsidR="00850F26">
        <w:rPr>
          <w:sz w:val="24"/>
          <w:szCs w:val="24"/>
        </w:rPr>
        <w:t>te</w:t>
      </w:r>
      <w:r w:rsidR="00850F26">
        <w:rPr>
          <w:spacing w:val="-1"/>
          <w:sz w:val="24"/>
          <w:szCs w:val="24"/>
        </w:rPr>
        <w:t xml:space="preserve"> </w:t>
      </w:r>
      <w:r w:rsidR="00850F26">
        <w:rPr>
          <w:sz w:val="24"/>
          <w:szCs w:val="24"/>
        </w:rPr>
        <w:t>on</w:t>
      </w:r>
      <w:r w:rsidR="00850F26">
        <w:rPr>
          <w:spacing w:val="-2"/>
          <w:sz w:val="24"/>
          <w:szCs w:val="24"/>
        </w:rPr>
        <w:t xml:space="preserve"> </w:t>
      </w:r>
      <w:r w:rsidR="00850F26">
        <w:rPr>
          <w:sz w:val="24"/>
          <w:szCs w:val="24"/>
        </w:rPr>
        <w:t>this</w:t>
      </w:r>
      <w:r w:rsidR="00850F26">
        <w:rPr>
          <w:spacing w:val="-2"/>
          <w:sz w:val="24"/>
          <w:szCs w:val="24"/>
        </w:rPr>
        <w:t xml:space="preserve"> </w:t>
      </w:r>
      <w:r w:rsidR="00850F26">
        <w:rPr>
          <w:spacing w:val="-1"/>
          <w:sz w:val="24"/>
          <w:szCs w:val="24"/>
        </w:rPr>
        <w:t>F</w:t>
      </w:r>
      <w:r w:rsidR="00850F26">
        <w:rPr>
          <w:sz w:val="24"/>
          <w:szCs w:val="24"/>
        </w:rPr>
        <w:t>or</w:t>
      </w:r>
      <w:r w:rsidR="00850F26">
        <w:rPr>
          <w:spacing w:val="1"/>
          <w:sz w:val="24"/>
          <w:szCs w:val="24"/>
        </w:rPr>
        <w:t>m</w:t>
      </w:r>
      <w:r w:rsidR="00850F26">
        <w:rPr>
          <w:sz w:val="24"/>
          <w:szCs w:val="24"/>
        </w:rPr>
        <w:t>.</w:t>
      </w:r>
    </w:p>
    <w:p w:rsidR="00CD6D06" w:rsidRDefault="00CD6D06">
      <w:pPr>
        <w:spacing w:before="29"/>
        <w:ind w:left="120" w:right="82"/>
        <w:jc w:val="both"/>
        <w:rPr>
          <w:sz w:val="24"/>
          <w:szCs w:val="24"/>
        </w:rPr>
      </w:pPr>
    </w:p>
    <w:p w:rsidR="00CD6D06" w:rsidRDefault="00CD6D06">
      <w:pPr>
        <w:spacing w:before="29"/>
        <w:ind w:left="120" w:right="82"/>
        <w:jc w:val="both"/>
        <w:rPr>
          <w:sz w:val="24"/>
          <w:szCs w:val="24"/>
        </w:rPr>
      </w:pPr>
    </w:p>
    <w:p w:rsidR="00CD6D06" w:rsidRDefault="00CD6D06">
      <w:pPr>
        <w:spacing w:before="29"/>
        <w:ind w:left="120" w:right="82"/>
        <w:jc w:val="both"/>
        <w:rPr>
          <w:sz w:val="24"/>
          <w:szCs w:val="24"/>
        </w:rPr>
      </w:pPr>
    </w:p>
    <w:p w:rsidR="00CD6D06" w:rsidRDefault="00CD6D06" w:rsidP="00CD6D06">
      <w:pPr>
        <w:spacing w:before="29"/>
        <w:ind w:left="115" w:right="86"/>
        <w:contextualSpacing/>
        <w:jc w:val="center"/>
        <w:rPr>
          <w:sz w:val="24"/>
          <w:szCs w:val="24"/>
        </w:rPr>
      </w:pPr>
    </w:p>
    <w:p w:rsidR="00CD6D06" w:rsidRDefault="00CD6D06" w:rsidP="00CD6D06">
      <w:pPr>
        <w:spacing w:before="29"/>
        <w:ind w:left="115" w:right="86"/>
        <w:contextualSpacing/>
        <w:jc w:val="center"/>
        <w:rPr>
          <w:sz w:val="24"/>
          <w:szCs w:val="24"/>
        </w:rPr>
        <w:sectPr w:rsidR="00CD6D06">
          <w:type w:val="continuous"/>
          <w:pgSz w:w="12240" w:h="15840"/>
          <w:pgMar w:top="1340" w:right="1320" w:bottom="280" w:left="1320" w:header="720" w:footer="720" w:gutter="0"/>
          <w:cols w:space="720"/>
        </w:sectPr>
      </w:pPr>
      <w:r>
        <w:rPr>
          <w:sz w:val="24"/>
          <w:szCs w:val="24"/>
        </w:rPr>
        <w:t xml:space="preserve">Chief Executive Officer </w:t>
      </w:r>
    </w:p>
    <w:p w:rsidR="00950471" w:rsidRDefault="00950471" w:rsidP="006317B1">
      <w:pPr>
        <w:spacing w:before="57" w:line="300" w:lineRule="exact"/>
        <w:ind w:left="1394"/>
        <w:rPr>
          <w:sz w:val="24"/>
          <w:szCs w:val="24"/>
        </w:rPr>
      </w:pPr>
    </w:p>
    <w:sectPr w:rsidR="00950471" w:rsidSect="00742E6A">
      <w:pgSz w:w="12240" w:h="15840"/>
      <w:pgMar w:top="1380" w:right="1320" w:bottom="280" w:left="1320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257" w:rsidRDefault="006E1257" w:rsidP="00950471">
      <w:r>
        <w:separator/>
      </w:r>
    </w:p>
  </w:endnote>
  <w:endnote w:type="continuationSeparator" w:id="0">
    <w:p w:rsidR="006E1257" w:rsidRDefault="006E1257" w:rsidP="00950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28119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317B1" w:rsidRDefault="006317B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0C7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50471" w:rsidRDefault="00950471">
    <w:pPr>
      <w:spacing w:line="20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257" w:rsidRDefault="006E1257" w:rsidP="00950471">
      <w:r>
        <w:separator/>
      </w:r>
    </w:p>
  </w:footnote>
  <w:footnote w:type="continuationSeparator" w:id="0">
    <w:p w:rsidR="006E1257" w:rsidRDefault="006E1257" w:rsidP="009504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D7122"/>
    <w:multiLevelType w:val="multilevel"/>
    <w:tmpl w:val="2D7C430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0471"/>
    <w:rsid w:val="00261A33"/>
    <w:rsid w:val="003F4B39"/>
    <w:rsid w:val="00410C7F"/>
    <w:rsid w:val="005B389A"/>
    <w:rsid w:val="005B5987"/>
    <w:rsid w:val="005E3C37"/>
    <w:rsid w:val="006317B1"/>
    <w:rsid w:val="00644EB5"/>
    <w:rsid w:val="006E1257"/>
    <w:rsid w:val="006F7AC2"/>
    <w:rsid w:val="00742E6A"/>
    <w:rsid w:val="007F47E2"/>
    <w:rsid w:val="00850F26"/>
    <w:rsid w:val="008936E5"/>
    <w:rsid w:val="00950471"/>
    <w:rsid w:val="00CD6D06"/>
    <w:rsid w:val="00CE4270"/>
    <w:rsid w:val="00E05940"/>
    <w:rsid w:val="00E65C39"/>
    <w:rsid w:val="00F56848"/>
    <w:rsid w:val="00F8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317B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17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17B1"/>
  </w:style>
  <w:style w:type="paragraph" w:styleId="Footer">
    <w:name w:val="footer"/>
    <w:basedOn w:val="Normal"/>
    <w:link w:val="FooterChar"/>
    <w:uiPriority w:val="99"/>
    <w:unhideWhenUsed/>
    <w:rsid w:val="006317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17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eo@sdfsec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sdfsec.org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Ajay Kumar</cp:lastModifiedBy>
  <cp:revision>3</cp:revision>
  <cp:lastPrinted>2016-09-06T11:47:00Z</cp:lastPrinted>
  <dcterms:created xsi:type="dcterms:W3CDTF">2016-09-06T14:02:00Z</dcterms:created>
  <dcterms:modified xsi:type="dcterms:W3CDTF">2016-09-06T14:15:00Z</dcterms:modified>
</cp:coreProperties>
</file>